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A387" w14:textId="77777777" w:rsidR="00001BBC" w:rsidRPr="00734EF6" w:rsidRDefault="00001BBC" w:rsidP="00001BBC">
      <w:pPr>
        <w:pStyle w:val="Tekstpodstawowy"/>
        <w:spacing w:after="0"/>
        <w:ind w:firstLine="201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34EF6">
        <w:rPr>
          <w:rFonts w:ascii="Tahoma" w:hAnsi="Tahoma" w:cs="Tahoma"/>
          <w:b/>
          <w:bCs/>
          <w:color w:val="auto"/>
          <w:sz w:val="20"/>
        </w:rPr>
        <w:t>Załącznik Nr 2 do SIWZ - F</w:t>
      </w:r>
      <w:r w:rsidRPr="00734EF6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4294388D" w14:textId="77777777" w:rsidR="00001BBC" w:rsidRPr="00734EF6" w:rsidRDefault="00001BBC" w:rsidP="00001BBC">
      <w:pPr>
        <w:pStyle w:val="Nagwek6"/>
        <w:numPr>
          <w:ilvl w:val="5"/>
          <w:numId w:val="0"/>
        </w:numPr>
        <w:tabs>
          <w:tab w:val="num" w:pos="1152"/>
        </w:tabs>
        <w:suppressAutoHyphens/>
        <w:ind w:left="1152" w:hanging="1152"/>
        <w:rPr>
          <w:rFonts w:ascii="Tahoma" w:hAnsi="Tahoma" w:cs="Tahoma"/>
          <w:u w:val="single"/>
        </w:rPr>
      </w:pPr>
    </w:p>
    <w:p w14:paraId="4B4A5024" w14:textId="77777777" w:rsidR="00001BBC" w:rsidRPr="00734EF6" w:rsidRDefault="00001BBC" w:rsidP="00001BBC">
      <w:pPr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7CF14386" w14:textId="77777777" w:rsidR="00001BBC" w:rsidRPr="00734EF6" w:rsidRDefault="00001BBC" w:rsidP="00001BBC">
      <w:pPr>
        <w:ind w:left="2160" w:firstLine="720"/>
        <w:rPr>
          <w:rFonts w:ascii="Tahoma" w:hAnsi="Tahoma" w:cs="Tahoma"/>
          <w:sz w:val="16"/>
        </w:rPr>
      </w:pPr>
      <w:r w:rsidRPr="00734EF6">
        <w:rPr>
          <w:rFonts w:ascii="Tahoma" w:hAnsi="Tahoma" w:cs="Tahoma"/>
          <w:sz w:val="16"/>
        </w:rPr>
        <w:tab/>
      </w:r>
      <w:r w:rsidRPr="00734EF6">
        <w:rPr>
          <w:rFonts w:ascii="Tahoma" w:hAnsi="Tahoma" w:cs="Tahoma"/>
          <w:sz w:val="16"/>
        </w:rPr>
        <w:tab/>
      </w:r>
      <w:r w:rsidRPr="00734EF6">
        <w:rPr>
          <w:rFonts w:ascii="Tahoma" w:hAnsi="Tahoma" w:cs="Tahoma"/>
          <w:sz w:val="16"/>
        </w:rPr>
        <w:tab/>
      </w:r>
      <w:r w:rsidRPr="00734EF6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EB872B3" w14:textId="77777777" w:rsidR="00001BBC" w:rsidRPr="00734EF6" w:rsidRDefault="00001BBC" w:rsidP="00001BB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001BBC" w:rsidRPr="00734EF6" w14:paraId="2828BC67" w14:textId="77777777" w:rsidTr="00B01D9E">
        <w:tc>
          <w:tcPr>
            <w:tcW w:w="4219" w:type="dxa"/>
          </w:tcPr>
          <w:p w14:paraId="15152328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66F27F1C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00033D40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17517F31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2C894475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29141303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022A1566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..........................................................</w:t>
            </w:r>
          </w:p>
          <w:p w14:paraId="2383A7D6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                 </w:t>
            </w:r>
            <w:r w:rsidRPr="00734EF6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CCA7A4D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4EC29BA0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Adres </w:t>
            </w:r>
            <w:r w:rsidRPr="00734EF6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AD91B70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15FE4C71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7C739BB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 </w:t>
            </w:r>
          </w:p>
          <w:p w14:paraId="10FE9AFF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telefon</w:t>
            </w:r>
            <w:r w:rsidRPr="00734EF6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734EF6">
              <w:rPr>
                <w:rFonts w:ascii="Tahoma" w:hAnsi="Tahoma" w:cs="Tahoma"/>
              </w:rPr>
              <w:tab/>
            </w:r>
          </w:p>
          <w:p w14:paraId="128CD6DF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401BDF43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  <w:b/>
              </w:rPr>
              <w:t>E-mail</w:t>
            </w:r>
            <w:r w:rsidRPr="00734EF6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850D44D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EF6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FED41FA" w14:textId="77777777" w:rsidR="00001BBC" w:rsidRPr="00734EF6" w:rsidRDefault="00001BBC" w:rsidP="00B01D9E">
            <w:pPr>
              <w:jc w:val="center"/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6C08C98B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</w:tc>
      </w:tr>
      <w:tr w:rsidR="00001BBC" w:rsidRPr="00734EF6" w14:paraId="33D56CF8" w14:textId="77777777" w:rsidTr="00B01D9E">
        <w:tc>
          <w:tcPr>
            <w:tcW w:w="4219" w:type="dxa"/>
          </w:tcPr>
          <w:p w14:paraId="3DD08C44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04A1E62C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5207D4D0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117C1D8F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6186C34D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09FF3E56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20072929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..........................................................</w:t>
            </w:r>
          </w:p>
          <w:p w14:paraId="4DC2BB0C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                 </w:t>
            </w:r>
            <w:r w:rsidRPr="00734EF6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428E9B31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73E48CDA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Adres </w:t>
            </w:r>
            <w:r w:rsidRPr="00734EF6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1FC702C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6C680DE4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6EE9CFB9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 </w:t>
            </w:r>
          </w:p>
          <w:p w14:paraId="1AD2DBA1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telefon</w:t>
            </w:r>
            <w:r w:rsidRPr="00734EF6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734EF6">
              <w:rPr>
                <w:rFonts w:ascii="Tahoma" w:hAnsi="Tahoma" w:cs="Tahoma"/>
              </w:rPr>
              <w:tab/>
            </w:r>
            <w:r w:rsidRPr="00734EF6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64066DD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  <w:b/>
              </w:rPr>
              <w:t>E-mail</w:t>
            </w:r>
            <w:r w:rsidRPr="00734EF6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FB6E8AE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EF6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7091E1E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EF6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001BBC" w:rsidRPr="00734EF6" w14:paraId="75126B76" w14:textId="77777777" w:rsidTr="00B01D9E">
        <w:tc>
          <w:tcPr>
            <w:tcW w:w="4219" w:type="dxa"/>
          </w:tcPr>
          <w:p w14:paraId="1DC23A8A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b/>
              </w:rPr>
            </w:pPr>
            <w:r w:rsidRPr="00734EF6">
              <w:rPr>
                <w:rFonts w:ascii="Tahoma" w:hAnsi="Tahoma" w:cs="Tahoma"/>
                <w:b/>
              </w:rPr>
              <w:t>Pełnomocnik</w:t>
            </w:r>
          </w:p>
          <w:p w14:paraId="3F4C8ECF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EF6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770F6A65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2571A4AC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13C71741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57D3D800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</w:tc>
      </w:tr>
    </w:tbl>
    <w:p w14:paraId="5EB18A8C" w14:textId="77777777" w:rsidR="00001BBC" w:rsidRPr="00734EF6" w:rsidRDefault="00001BBC" w:rsidP="00001BBC">
      <w:pPr>
        <w:rPr>
          <w:rFonts w:ascii="Tahoma" w:hAnsi="Tahoma" w:cs="Tahoma"/>
        </w:rPr>
      </w:pPr>
    </w:p>
    <w:p w14:paraId="5C1D004A" w14:textId="77777777" w:rsidR="00001BBC" w:rsidRPr="00734EF6" w:rsidRDefault="00001BBC" w:rsidP="00001BBC">
      <w:pPr>
        <w:rPr>
          <w:rFonts w:ascii="Tahoma" w:hAnsi="Tahoma" w:cs="Tahoma"/>
        </w:rPr>
      </w:pPr>
    </w:p>
    <w:p w14:paraId="5FA0F225" w14:textId="77777777" w:rsidR="00001BBC" w:rsidRPr="00734EF6" w:rsidRDefault="00001BBC" w:rsidP="00001BBC">
      <w:pPr>
        <w:pStyle w:val="Nagwek1"/>
        <w:tabs>
          <w:tab w:val="num" w:pos="432"/>
        </w:tabs>
        <w:suppressAutoHyphens/>
        <w:autoSpaceDN/>
        <w:ind w:left="432" w:hanging="432"/>
        <w:jc w:val="center"/>
        <w:rPr>
          <w:rFonts w:ascii="Tahoma" w:hAnsi="Tahoma" w:cs="Tahoma"/>
          <w:bCs w:val="0"/>
        </w:rPr>
      </w:pPr>
      <w:r w:rsidRPr="00734EF6">
        <w:rPr>
          <w:rFonts w:ascii="Tahoma" w:hAnsi="Tahoma" w:cs="Tahoma"/>
          <w:bCs w:val="0"/>
        </w:rPr>
        <w:t xml:space="preserve">OFERTA </w:t>
      </w:r>
    </w:p>
    <w:p w14:paraId="3C76586C" w14:textId="77777777" w:rsidR="00001BBC" w:rsidRPr="00734EF6" w:rsidRDefault="00001BBC" w:rsidP="00001BBC">
      <w:pPr>
        <w:pStyle w:val="Nagwek1"/>
        <w:tabs>
          <w:tab w:val="num" w:pos="432"/>
        </w:tabs>
        <w:suppressAutoHyphens/>
        <w:autoSpaceDN/>
        <w:ind w:left="432" w:hanging="432"/>
        <w:jc w:val="center"/>
        <w:rPr>
          <w:rFonts w:ascii="Tahoma" w:hAnsi="Tahoma" w:cs="Tahoma"/>
          <w:bCs w:val="0"/>
        </w:rPr>
      </w:pPr>
      <w:r w:rsidRPr="00734EF6">
        <w:rPr>
          <w:rFonts w:ascii="Tahoma" w:hAnsi="Tahoma" w:cs="Tahoma"/>
          <w:bCs w:val="0"/>
        </w:rPr>
        <w:t xml:space="preserve">w przetargu nieograniczonym </w:t>
      </w:r>
    </w:p>
    <w:p w14:paraId="232AFF0D" w14:textId="77777777" w:rsidR="00001BBC" w:rsidRPr="00734EF6" w:rsidRDefault="00001BBC" w:rsidP="00001BBC">
      <w:pPr>
        <w:pStyle w:val="Tekstpodstawowy"/>
        <w:spacing w:after="0"/>
        <w:ind w:firstLine="200"/>
        <w:rPr>
          <w:rFonts w:ascii="Tahoma" w:hAnsi="Tahoma" w:cs="Tahoma"/>
          <w:color w:val="auto"/>
          <w:sz w:val="20"/>
        </w:rPr>
      </w:pPr>
      <w:r w:rsidRPr="00734EF6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43876B11" w14:textId="77777777" w:rsidR="00001BBC" w:rsidRPr="00734EF6" w:rsidRDefault="00001BBC" w:rsidP="00001BBC">
      <w:pPr>
        <w:pStyle w:val="Tekstpodstawowy"/>
        <w:spacing w:after="0"/>
        <w:ind w:firstLine="200"/>
        <w:rPr>
          <w:rFonts w:ascii="Tahoma" w:hAnsi="Tahoma" w:cs="Tahoma"/>
          <w:color w:val="auto"/>
          <w:sz w:val="20"/>
        </w:rPr>
      </w:pPr>
      <w:r w:rsidRPr="00734EF6">
        <w:rPr>
          <w:rFonts w:ascii="Tahoma" w:hAnsi="Tahoma" w:cs="Tahoma"/>
          <w:color w:val="auto"/>
          <w:sz w:val="20"/>
        </w:rPr>
        <w:tab/>
      </w:r>
      <w:r w:rsidRPr="00734EF6">
        <w:rPr>
          <w:rFonts w:ascii="Tahoma" w:hAnsi="Tahoma" w:cs="Tahoma"/>
          <w:color w:val="auto"/>
          <w:sz w:val="20"/>
        </w:rPr>
        <w:tab/>
      </w:r>
      <w:r w:rsidRPr="00734EF6">
        <w:rPr>
          <w:rFonts w:ascii="Tahoma" w:hAnsi="Tahoma" w:cs="Tahoma"/>
          <w:color w:val="auto"/>
          <w:sz w:val="20"/>
        </w:rPr>
        <w:tab/>
      </w:r>
      <w:r w:rsidRPr="00734EF6">
        <w:rPr>
          <w:rFonts w:ascii="Tahoma" w:hAnsi="Tahoma" w:cs="Tahoma"/>
          <w:color w:val="auto"/>
          <w:sz w:val="20"/>
        </w:rPr>
        <w:tab/>
      </w:r>
      <w:r w:rsidRPr="00734EF6">
        <w:rPr>
          <w:rFonts w:ascii="Tahoma" w:hAnsi="Tahoma" w:cs="Tahoma"/>
          <w:color w:val="auto"/>
          <w:sz w:val="20"/>
        </w:rPr>
        <w:tab/>
      </w:r>
      <w:r w:rsidRPr="00734EF6">
        <w:rPr>
          <w:rFonts w:ascii="Tahoma" w:hAnsi="Tahoma" w:cs="Tahoma"/>
          <w:color w:val="auto"/>
          <w:sz w:val="20"/>
        </w:rPr>
        <w:tab/>
      </w:r>
      <w:r w:rsidRPr="00734EF6">
        <w:rPr>
          <w:rFonts w:ascii="Tahoma" w:hAnsi="Tahoma" w:cs="Tahoma"/>
          <w:color w:val="auto"/>
          <w:sz w:val="20"/>
        </w:rPr>
        <w:tab/>
        <w:t>Zamawiający :</w:t>
      </w:r>
      <w:r w:rsidRPr="00734EF6">
        <w:rPr>
          <w:rFonts w:ascii="Tahoma" w:hAnsi="Tahoma" w:cs="Tahoma"/>
          <w:color w:val="auto"/>
          <w:sz w:val="20"/>
        </w:rPr>
        <w:tab/>
      </w:r>
      <w:r w:rsidRPr="00734EF6">
        <w:rPr>
          <w:rFonts w:ascii="Tahoma" w:hAnsi="Tahoma" w:cs="Tahoma"/>
          <w:b/>
          <w:color w:val="auto"/>
        </w:rPr>
        <w:t xml:space="preserve">Gmina Nysa </w:t>
      </w:r>
    </w:p>
    <w:p w14:paraId="3D2340BF" w14:textId="77777777" w:rsidR="00001BBC" w:rsidRPr="00734EF6" w:rsidRDefault="00001BBC" w:rsidP="00001BBC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 w:rsidRPr="00734EF6">
        <w:rPr>
          <w:rFonts w:ascii="Tahoma" w:hAnsi="Tahoma" w:cs="Tahoma"/>
          <w:color w:val="auto"/>
          <w:sz w:val="20"/>
        </w:rPr>
        <w:tab/>
      </w:r>
      <w:r w:rsidRPr="00734EF6">
        <w:rPr>
          <w:rFonts w:ascii="Tahoma" w:hAnsi="Tahoma" w:cs="Tahoma"/>
          <w:color w:val="auto"/>
          <w:sz w:val="20"/>
        </w:rPr>
        <w:tab/>
      </w:r>
      <w:r w:rsidRPr="00734EF6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0C77A380" w14:textId="77777777" w:rsidR="00001BBC" w:rsidRPr="00734EF6" w:rsidRDefault="00001BBC" w:rsidP="00001BBC">
      <w:pPr>
        <w:pStyle w:val="Tekstpodstawowy"/>
        <w:spacing w:after="0"/>
        <w:ind w:left="5652" w:firstLine="201"/>
        <w:jc w:val="both"/>
        <w:rPr>
          <w:rFonts w:ascii="Tahoma" w:hAnsi="Tahoma" w:cs="Tahoma"/>
          <w:color w:val="auto"/>
          <w:sz w:val="20"/>
        </w:rPr>
      </w:pPr>
      <w:r w:rsidRPr="00734EF6">
        <w:rPr>
          <w:rFonts w:ascii="Tahoma" w:hAnsi="Tahoma" w:cs="Tahoma"/>
          <w:b/>
          <w:bCs/>
          <w:color w:val="auto"/>
          <w:sz w:val="20"/>
        </w:rPr>
        <w:tab/>
      </w:r>
      <w:r w:rsidRPr="00734EF6">
        <w:rPr>
          <w:rFonts w:ascii="Tahoma" w:hAnsi="Tahoma" w:cs="Tahoma"/>
          <w:b/>
          <w:bCs/>
          <w:color w:val="auto"/>
          <w:sz w:val="20"/>
        </w:rPr>
        <w:tab/>
      </w:r>
      <w:r w:rsidRPr="00734EF6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4C81D3F" w14:textId="77777777" w:rsidR="00001BBC" w:rsidRPr="00734EF6" w:rsidRDefault="00001BBC" w:rsidP="00001BBC">
      <w:pPr>
        <w:pStyle w:val="Nagwek1"/>
        <w:tabs>
          <w:tab w:val="num" w:pos="432"/>
        </w:tabs>
        <w:suppressAutoHyphens/>
        <w:autoSpaceDN/>
        <w:ind w:left="432" w:hanging="432"/>
        <w:jc w:val="both"/>
        <w:rPr>
          <w:rFonts w:ascii="Tahoma" w:hAnsi="Tahoma" w:cs="Tahoma"/>
          <w:b w:val="0"/>
          <w:sz w:val="22"/>
          <w:szCs w:val="22"/>
        </w:rPr>
      </w:pPr>
    </w:p>
    <w:p w14:paraId="6C16D91E" w14:textId="77777777" w:rsidR="00001BBC" w:rsidRPr="00734EF6" w:rsidRDefault="00001BBC" w:rsidP="00001BBC">
      <w:pPr>
        <w:rPr>
          <w:rFonts w:ascii="Tahoma" w:hAnsi="Tahoma" w:cs="Tahoma"/>
          <w:b/>
          <w:sz w:val="24"/>
          <w:szCs w:val="24"/>
        </w:rPr>
      </w:pPr>
      <w:r w:rsidRPr="00734EF6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734EF6">
        <w:rPr>
          <w:rFonts w:ascii="Tahoma" w:hAnsi="Tahoma" w:cs="Tahoma"/>
          <w:b/>
          <w:sz w:val="24"/>
          <w:szCs w:val="24"/>
        </w:rPr>
        <w:t xml:space="preserve"> </w:t>
      </w:r>
    </w:p>
    <w:p w14:paraId="43944EEE" w14:textId="77777777" w:rsidR="00001BBC" w:rsidRPr="00734EF6" w:rsidRDefault="00001BBC" w:rsidP="00001BB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 xml:space="preserve">Budowa Przedszkola przy ul. 11 Listopada w Nysie </w:t>
      </w:r>
    </w:p>
    <w:p w14:paraId="2BA4E431" w14:textId="77777777" w:rsidR="00001BBC" w:rsidRPr="00734EF6" w:rsidRDefault="00001BBC" w:rsidP="00001BBC">
      <w:pPr>
        <w:jc w:val="center"/>
        <w:rPr>
          <w:rFonts w:ascii="Tahoma" w:hAnsi="Tahoma" w:cs="Tahoma"/>
          <w:b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>– dostawa i montaż wyposażenia kuchni</w:t>
      </w:r>
    </w:p>
    <w:p w14:paraId="6FD2FC92" w14:textId="77777777" w:rsidR="00001BBC" w:rsidRPr="00734EF6" w:rsidRDefault="00001BBC" w:rsidP="00001BBC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0C3065E7" w14:textId="77777777" w:rsidR="00001BBC" w:rsidRPr="00734EF6" w:rsidRDefault="00001BBC" w:rsidP="00001BBC">
      <w:pPr>
        <w:rPr>
          <w:rFonts w:ascii="Tahoma" w:hAnsi="Tahoma" w:cs="Tahoma"/>
          <w:b/>
          <w:i/>
        </w:rPr>
      </w:pPr>
    </w:p>
    <w:p w14:paraId="37C201F2" w14:textId="77777777" w:rsidR="00001BBC" w:rsidRPr="00734EF6" w:rsidRDefault="00001BBC" w:rsidP="00001BBC">
      <w:pPr>
        <w:pStyle w:val="Tekstpodstawowy"/>
        <w:spacing w:after="0"/>
        <w:ind w:firstLine="200"/>
        <w:rPr>
          <w:rFonts w:ascii="Tahoma" w:hAnsi="Tahoma" w:cs="Tahoma"/>
          <w:b/>
          <w:bCs/>
          <w:color w:val="auto"/>
          <w:sz w:val="20"/>
        </w:rPr>
      </w:pPr>
      <w:r w:rsidRPr="00734EF6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734EF6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734EF6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734EF6">
        <w:rPr>
          <w:rFonts w:ascii="Tahoma" w:hAnsi="Tahoma" w:cs="Tahoma"/>
          <w:b/>
          <w:bCs/>
          <w:color w:val="auto"/>
          <w:sz w:val="20"/>
        </w:rPr>
        <w:t>zł</w:t>
      </w:r>
    </w:p>
    <w:p w14:paraId="28D16F24" w14:textId="77777777" w:rsidR="00001BBC" w:rsidRPr="00734EF6" w:rsidRDefault="00001BBC" w:rsidP="00001BBC">
      <w:pPr>
        <w:pStyle w:val="Nagwek"/>
        <w:rPr>
          <w:rFonts w:ascii="Tahoma" w:hAnsi="Tahoma" w:cs="Tahoma"/>
        </w:rPr>
      </w:pPr>
    </w:p>
    <w:p w14:paraId="05A183D6" w14:textId="77777777" w:rsidR="00001BBC" w:rsidRPr="00734EF6" w:rsidRDefault="00001BBC" w:rsidP="00001BBC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34EF6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204B4E5C" w14:textId="77777777" w:rsidR="00001BBC" w:rsidRPr="00734EF6" w:rsidRDefault="00001BBC" w:rsidP="00001BBC">
      <w:pPr>
        <w:rPr>
          <w:rFonts w:ascii="Tahoma" w:hAnsi="Tahoma" w:cs="Tahoma"/>
        </w:rPr>
      </w:pPr>
    </w:p>
    <w:p w14:paraId="0409D9F2" w14:textId="77777777" w:rsidR="00001BBC" w:rsidRPr="00734EF6" w:rsidRDefault="00001BBC" w:rsidP="00001BBC">
      <w:pPr>
        <w:rPr>
          <w:rFonts w:ascii="Tahoma" w:hAnsi="Tahoma" w:cs="Tahoma"/>
        </w:rPr>
      </w:pPr>
      <w:r w:rsidRPr="00734EF6">
        <w:rPr>
          <w:rFonts w:ascii="Tahoma" w:hAnsi="Tahoma" w:cs="Tahoma"/>
        </w:rPr>
        <w:t>w tym podatek VAT ................ % tj. .............................................. zł,</w:t>
      </w:r>
    </w:p>
    <w:p w14:paraId="08FAC713" w14:textId="77777777" w:rsidR="00001BBC" w:rsidRPr="00734EF6" w:rsidRDefault="00001BBC" w:rsidP="00001BBC">
      <w:pPr>
        <w:rPr>
          <w:rFonts w:ascii="Tahoma" w:hAnsi="Tahoma" w:cs="Tahoma"/>
        </w:rPr>
      </w:pPr>
    </w:p>
    <w:p w14:paraId="17B3D32F" w14:textId="77777777" w:rsidR="00001BBC" w:rsidRPr="00734EF6" w:rsidRDefault="00001BBC" w:rsidP="00001BBC">
      <w:pPr>
        <w:rPr>
          <w:rFonts w:ascii="Tahoma" w:hAnsi="Tahoma" w:cs="Tahoma"/>
        </w:rPr>
      </w:pPr>
    </w:p>
    <w:p w14:paraId="68B97D26" w14:textId="77777777" w:rsidR="00001BBC" w:rsidRPr="00734EF6" w:rsidRDefault="00001BBC" w:rsidP="00001BBC">
      <w:pPr>
        <w:rPr>
          <w:rFonts w:ascii="Tahoma" w:hAnsi="Tahoma" w:cs="Tahoma"/>
        </w:rPr>
      </w:pPr>
      <w:r w:rsidRPr="00734EF6">
        <w:rPr>
          <w:rFonts w:ascii="Tahoma" w:hAnsi="Tahoma" w:cs="Tahoma"/>
        </w:rPr>
        <w:t>w rozbiciu na ceny jednostkowe:</w:t>
      </w:r>
    </w:p>
    <w:p w14:paraId="2F031B29" w14:textId="77777777" w:rsidR="00001BBC" w:rsidRPr="00734EF6" w:rsidRDefault="00001BBC" w:rsidP="00001BBC">
      <w:pPr>
        <w:rPr>
          <w:rFonts w:ascii="Tahoma" w:hAnsi="Tahoma" w:cs="Tahoma"/>
        </w:rPr>
      </w:pPr>
    </w:p>
    <w:p w14:paraId="2535AD24" w14:textId="77777777" w:rsidR="00001BBC" w:rsidRPr="00734EF6" w:rsidRDefault="00001BBC" w:rsidP="00001BBC">
      <w:pPr>
        <w:rPr>
          <w:rFonts w:ascii="Tahoma" w:hAnsi="Tahoma" w:cs="Tahoma"/>
        </w:rPr>
      </w:pPr>
    </w:p>
    <w:p w14:paraId="17400F3A" w14:textId="77777777" w:rsidR="00001BBC" w:rsidRPr="00734EF6" w:rsidRDefault="00001BBC" w:rsidP="00001BBC">
      <w:pPr>
        <w:rPr>
          <w:rFonts w:ascii="Tahoma" w:hAnsi="Tahoma" w:cs="Tahoma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"/>
        <w:gridCol w:w="4357"/>
        <w:gridCol w:w="1714"/>
        <w:gridCol w:w="565"/>
        <w:gridCol w:w="1220"/>
        <w:gridCol w:w="1600"/>
      </w:tblGrid>
      <w:tr w:rsidR="00001BBC" w:rsidRPr="00734EF6" w14:paraId="1EF94D9B" w14:textId="77777777" w:rsidTr="00B01D9E">
        <w:trPr>
          <w:trHeight w:val="7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4F30C" w14:textId="77777777" w:rsidR="00001BBC" w:rsidRPr="00734EF6" w:rsidRDefault="00001BBC" w:rsidP="00B01D9E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34EF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D811" w14:textId="77777777" w:rsidR="00001BBC" w:rsidRPr="00734EF6" w:rsidRDefault="00001BBC" w:rsidP="00B01D9E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34EF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F3AC" w14:textId="77777777" w:rsidR="00001BBC" w:rsidRPr="00734EF6" w:rsidRDefault="00001BBC" w:rsidP="00B01D9E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34EF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wymiar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5CBC0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34EF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5C6B" w14:textId="77777777" w:rsidR="00001BBC" w:rsidRPr="00734EF6" w:rsidRDefault="00001BBC" w:rsidP="00B01D9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34EF6">
              <w:rPr>
                <w:rFonts w:ascii="Tahoma" w:hAnsi="Tahoma" w:cs="Tahoma"/>
                <w:b/>
                <w:bCs/>
                <w:color w:val="000000"/>
              </w:rPr>
              <w:t>Cena netto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43C46" w14:textId="77777777" w:rsidR="00001BBC" w:rsidRPr="00734EF6" w:rsidRDefault="00001BBC" w:rsidP="00B01D9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34EF6">
              <w:rPr>
                <w:rFonts w:ascii="Tahoma" w:hAnsi="Tahoma" w:cs="Tahoma"/>
                <w:b/>
                <w:bCs/>
                <w:color w:val="000000"/>
              </w:rPr>
              <w:t>Wartość Netto</w:t>
            </w:r>
          </w:p>
        </w:tc>
      </w:tr>
      <w:tr w:rsidR="00001BBC" w:rsidRPr="00734EF6" w14:paraId="1F5B029F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2F6A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DE347" w14:textId="77777777" w:rsidR="00001BBC" w:rsidRPr="00734EF6" w:rsidRDefault="00001BBC" w:rsidP="00B01D9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34EF6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4D683" w14:textId="77777777" w:rsidR="00001BBC" w:rsidRPr="00734EF6" w:rsidRDefault="00001BBC" w:rsidP="00B01D9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34EF6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63083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FF20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4A14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7E8B2F4A" w14:textId="77777777" w:rsidTr="00B01D9E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0569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6CDF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zaladowczy ze zlewem i półką do zmywarki kapturowej, rant z tyłu wykonanie ze stali ferrytycznej 455, bateria stojąca ze spryskiwaczem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B19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2000x750x850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27F14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21CD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990F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66344D4" w14:textId="77777777" w:rsidTr="00B01D9E">
        <w:trPr>
          <w:trHeight w:val="126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228E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761C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Zmywarka kapturowa  pobór mocy 6,8kW/400V,sterowanie elektromechaniczne, dozownik płynu myjącego i nabłyszczającego,czas cyklu 120/180sek, maksymalna wysokość wsadu 320mm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17C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690x794x1500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CA4AE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65EF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5BC3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BFDF3EA" w14:textId="77777777" w:rsidTr="00B01D9E">
        <w:trPr>
          <w:trHeight w:val="183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45C9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11C6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z półką i blokiem 3 szuflad, rant z tyłu, blat wzmocniony płytą podwójnie laminowaną, obrzeże płyty z tyłu osłonięte profilem ze stali nierdzewnej, prowadnice szuflad wykonanie z stali ocynkowanej, umożliwiające pełen wysuw szuflady, uchwyt szuflady wykonany z tworzywa ABS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0F9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1400x550x850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AC51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24E5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3E17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1B173E79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335B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19CC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z półką rant z tyłu, blat wzmocniony płytą podwójnie laminowaną, obrzeże płyty z tyłu osłonięte profilem ze stali nierdzewnej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679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1300x550x850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0761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A0F0B" w14:textId="77777777" w:rsidR="00001BBC" w:rsidRPr="00734EF6" w:rsidRDefault="00001BBC" w:rsidP="00B01D9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34EF6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00E0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29B6E5A0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45B3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BE36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Umywalka wykonana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0C5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400x295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CC29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A173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9560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0D067822" w14:textId="77777777" w:rsidTr="00B01D9E">
        <w:trPr>
          <w:trHeight w:val="105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3E7B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E3BD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Szafa przelotowa, nogi wykonane z profili kwadratowych, półki wzmocnione poprzez zagięcie krawędzi oraz matalowymi profilami typu Omega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7C7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900x600x1800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1D59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3A37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2042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D8EA72E" w14:textId="77777777" w:rsidTr="00B01D9E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B5EA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B369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Regał 4-półkowy chromowany,mocowanie półek z regulowaną wysokością,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E7D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910x610x1800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E30C1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10E6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1E79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684D1CC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07E4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A541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z basenem, wykonany ze stali ferrytycznej 455 otwór pod baterię, bateria ze spryskiewczem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94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`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F3B85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B3F0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D9D9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16DCB1A4" w14:textId="77777777" w:rsidTr="00B01D9E">
        <w:trPr>
          <w:trHeight w:val="102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174D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B83D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przyścienny z półką,rant z tyłu, blat wzmocniony płytą podwójnie laminowaną, obrzeże płyty z tyłu osłonięte profilem ze stali nierdzewnej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A9F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1150x600x850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F5BDA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3873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7650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7A66FB8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7951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FECF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Szafka wisząca drzwi suwane, wykonane ze stali ferrytycznej 455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EC5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1150x300x600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72C9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4772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C60B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0ACD4E51" w14:textId="77777777" w:rsidTr="00B01D9E">
        <w:trPr>
          <w:trHeight w:val="1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8C4A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C25B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Szafa chłodnicza 350l, obudowa ze stali nierdzewnej pojemność 361 litrów,wymuszony obieg powietrza, elektroniczny sterownik z wyświetlaczem temperatury,wbudowany zamek na klucz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8D0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600x600x1800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35F68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FBC1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EED9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14:paraId="01421D19" w14:textId="77777777" w:rsidR="00001BBC" w:rsidRPr="00734EF6" w:rsidRDefault="00001BBC" w:rsidP="00001BBC">
      <w:pPr>
        <w:rPr>
          <w:rFonts w:ascii="Tahoma" w:hAnsi="Tahoma" w:cs="Tahoma"/>
        </w:rPr>
      </w:pPr>
    </w:p>
    <w:p w14:paraId="6062E6E0" w14:textId="77777777" w:rsidR="00001BBC" w:rsidRPr="00734EF6" w:rsidRDefault="00001BBC" w:rsidP="00001BBC">
      <w:pPr>
        <w:rPr>
          <w:rFonts w:ascii="Tahoma" w:hAnsi="Tahoma" w:cs="Tahoma"/>
        </w:rPr>
      </w:pPr>
    </w:p>
    <w:p w14:paraId="4D401251" w14:textId="77777777" w:rsidR="00001BBC" w:rsidRPr="00734EF6" w:rsidRDefault="00001BBC" w:rsidP="00001BBC">
      <w:pPr>
        <w:rPr>
          <w:rFonts w:ascii="Tahoma" w:hAnsi="Tahoma" w:cs="Tahoma"/>
        </w:rPr>
      </w:pPr>
    </w:p>
    <w:p w14:paraId="2E0B84CB" w14:textId="77777777" w:rsidR="00001BBC" w:rsidRPr="00734EF6" w:rsidRDefault="00001BBC" w:rsidP="00001BBC">
      <w:pPr>
        <w:rPr>
          <w:rFonts w:ascii="Tahoma" w:hAnsi="Tahoma" w:cs="Tahoma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4370"/>
        <w:gridCol w:w="1716"/>
        <w:gridCol w:w="560"/>
        <w:gridCol w:w="1220"/>
        <w:gridCol w:w="1600"/>
      </w:tblGrid>
      <w:tr w:rsidR="00001BBC" w:rsidRPr="00734EF6" w14:paraId="652AAB2C" w14:textId="77777777" w:rsidTr="00B01D9E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231A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lastRenderedPageBreak/>
              <w:t>12.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74EE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Szafka wisząca drzwi suwane, wykonane ze stali ferrytycznej 455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A93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1400x600x850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E5609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77F3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7789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2AC43E86" w14:textId="77777777" w:rsidTr="00B01D9E">
        <w:trPr>
          <w:trHeight w:val="9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5A12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4642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przyścienny z półką,rant z tyłu, blat wzmocniony płytą podwójnie laminowaną, obrzeże płyty z tyłu osłonięte profilem ze stali nierdzewnej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35B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1400x600x850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333ED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BD66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CF5F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7CFAA9A1" w14:textId="77777777" w:rsidTr="00B01D9E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F6CF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3910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z 2 zlewami i półką,otwór na baterie wykonanie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735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1000x600x850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C5B8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EFA0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A1A9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41293ABD" w14:textId="77777777" w:rsidTr="00B01D9E">
        <w:trPr>
          <w:trHeight w:val="16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A8E1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99A9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z półką i blokiem 3 szuflad, rant z tyłu, blat wzmocniony płytą podwójnie laminowaną, obrzeże płyty z tyłu osłonięte profilem ze stali nierdzewnej, prowadnice szuflad wykonanie z stali ocynkowanej, umożliwiające pełen wysuw szuflady, uchwyt szuflady wykonany z tworzywa ABS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657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1000x600x850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0A0A7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034B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3D2C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B838B75" w14:textId="77777777" w:rsidTr="00B01D9E">
        <w:trPr>
          <w:trHeight w:val="9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F2B7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3670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przyścienny z półką,rant z tyłu, blat wzmocniony płytą podwójnie laminowaną, obrzeże płyty z tyłu osłonięte profilem ze stali nierdzewnej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0F2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2000x600x850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5E0AB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9055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ED95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752E86E" w14:textId="77777777" w:rsidTr="00B01D9E">
        <w:trPr>
          <w:trHeight w:val="100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9E69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FF59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przyścienny z półką,rant z tyłu, blat wzmocniony płytą podwójnie laminowaną, obrzeże płyty z tyłu osłonięte profilem ze stali nierdzewnej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675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1200x600x850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15083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A938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A3EA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7081FCBA" w14:textId="77777777" w:rsidTr="00B01D9E">
        <w:trPr>
          <w:trHeight w:val="52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BBAA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4415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przyścienny ze zlewem i półką, wykonanie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0BB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1200x600x850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B16AB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1832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036C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32A63D89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9719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8929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Umywalka, wykonanie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C7CA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400x400x250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7E02D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FE45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75D6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16B82222" w14:textId="77777777" w:rsidTr="00B01D9E">
        <w:trPr>
          <w:trHeight w:val="75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38EC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A5B7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centralny z półką, blat wzmocniony płytą podwójnie laminowaną, obrzeże płyty z tyłu osłonięte profilem ze stali nierdzewnej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9E6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1900x700x850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DC715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B5F9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F4AD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92D1522" w14:textId="77777777" w:rsidTr="00B01D9E">
        <w:trPr>
          <w:trHeight w:val="69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2330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BF0E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Taboret gazowy podwójny, moc palników 2x9kW, palnik z zabezpieczeniem przeciwwypływowym, żeliwne ruszty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911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1150x580x380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8BC6D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18DB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6A9C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76B64A6E" w14:textId="77777777" w:rsidTr="00B01D9E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0964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16B2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Okap przyścienny, wyposażony w szczelinowe łapacze tłuszczu, rynienka ociekowa z zaworem spustowym, wykonanie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40D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1950x900x450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475F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0EB0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4DAA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72D019DA" w14:textId="77777777" w:rsidTr="00B01D9E">
        <w:trPr>
          <w:trHeight w:val="73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25C8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405D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Patelnia elektryczna, powierzchnia robocza 0,27m2, ręczny przechył misy, pojemność 40 l. Pobór mocy 6,3kW, zasilanie 400V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442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786x700x850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67D9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FE31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7115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1A0BF5BC" w14:textId="77777777" w:rsidTr="00B01D9E">
        <w:trPr>
          <w:trHeight w:val="96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CC0B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95A4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Kuchnia gazowa 6-palnikowa,palnik 3,5kW,2x5kW+2x7kW,9kW, zawór gazowy wyposażony w zabezpieczenie przeciwwypływowe, żeliwne ruszty,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726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1200x700x850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6584C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619A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2DE6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2B2A6174" w14:textId="77777777" w:rsidTr="00B01D9E">
        <w:trPr>
          <w:trHeight w:val="4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EE39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F18B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Element neutralny wykonany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EE2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800x700x850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8372C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9725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562C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14:paraId="13E962BB" w14:textId="77777777" w:rsidR="00001BBC" w:rsidRPr="00734EF6" w:rsidRDefault="00001BBC" w:rsidP="00001BBC">
      <w:pPr>
        <w:rPr>
          <w:rFonts w:ascii="Tahoma" w:hAnsi="Tahoma" w:cs="Tahoma"/>
        </w:rPr>
      </w:pPr>
    </w:p>
    <w:p w14:paraId="7B7D4D43" w14:textId="77777777" w:rsidR="00001BBC" w:rsidRPr="00734EF6" w:rsidRDefault="00001BBC" w:rsidP="00001BBC">
      <w:pPr>
        <w:rPr>
          <w:rFonts w:ascii="Tahoma" w:hAnsi="Tahoma" w:cs="Tahoma"/>
        </w:rPr>
      </w:pPr>
    </w:p>
    <w:p w14:paraId="1109FF6D" w14:textId="77777777" w:rsidR="00001BBC" w:rsidRPr="00734EF6" w:rsidRDefault="00001BBC" w:rsidP="00001BBC">
      <w:pPr>
        <w:rPr>
          <w:rFonts w:ascii="Tahoma" w:hAnsi="Tahoma" w:cs="Tahoma"/>
        </w:rPr>
      </w:pPr>
    </w:p>
    <w:p w14:paraId="4798A448" w14:textId="77777777" w:rsidR="00001BBC" w:rsidRPr="00734EF6" w:rsidRDefault="00001BBC" w:rsidP="00001BBC">
      <w:pPr>
        <w:rPr>
          <w:rFonts w:ascii="Tahoma" w:hAnsi="Tahoma" w:cs="Tahoma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4370"/>
        <w:gridCol w:w="1716"/>
        <w:gridCol w:w="560"/>
        <w:gridCol w:w="1220"/>
        <w:gridCol w:w="1600"/>
      </w:tblGrid>
      <w:tr w:rsidR="00001BBC" w:rsidRPr="00734EF6" w14:paraId="6CB1E7F6" w14:textId="77777777" w:rsidTr="00B01D9E">
        <w:trPr>
          <w:trHeight w:val="18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3340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lastRenderedPageBreak/>
              <w:t>26.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FAA2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Piec konwekcyjno-parowy 10xGN1/1 ze zmiękczaczem i podstawą, Pobór mocy 14kW/400V, Zakres temperatur 30÷260⁰C, możliwość zapisania 256 programów,sonda do pomiaru temperatury wewnątrz produktu, 4 programy mycia, podstawa wykonanie stal nierdzewna, zmiękczacz wody regeneracja w cyklach czasowych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DAE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750x773x1040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F0D6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0085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C360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4BA3D1FA" w14:textId="77777777" w:rsidTr="00B01D9E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CA96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B909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Okap przyścienny, wyposażony w szczelinowe łapacze tłuszczu, rynienka ociekowa z zaworem spustowym, wykonanie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9ED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2800x900x450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5A62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D09D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F455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41A7B021" w14:textId="77777777" w:rsidTr="00B01D9E">
        <w:trPr>
          <w:trHeight w:val="9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B469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F5EA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przyścienny z półką,rant z tyłu, blat wzmocniony płytą podwójnie laminowaną, obrzeże płyty z tyłu osłonięte profilem ze stali nierdzewnej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FF48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1200x600x850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5C007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4C19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3405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B6EB31A" w14:textId="77777777" w:rsidTr="00B01D9E">
        <w:trPr>
          <w:trHeight w:val="4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CC51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2F5A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z 2 zlewami i półką, otwór na baterie wykonanie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D4C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1000x600x850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5FE2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4448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5F0A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2D88119C" w14:textId="77777777" w:rsidTr="00B01D9E">
        <w:trPr>
          <w:trHeight w:val="9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9C44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B13A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przyścienny z półką,rant z tyłu, blat wzmocniony płytą podwójnie laminowaną, obrzeże płyty z tyłu osłonięte profilem ze stali nierdzewnej, wykonanie stal ferrytyczna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F62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1000x600x850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ADB4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5981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7E7E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1449999A" w14:textId="77777777" w:rsidTr="00B01D9E">
        <w:trPr>
          <w:trHeight w:val="4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86A3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F599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Półka wisząca podwójna, wykonanie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6DC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1000x300x400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9E076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4CEE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365E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0B021368" w14:textId="77777777" w:rsidTr="00B01D9E">
        <w:trPr>
          <w:trHeight w:val="8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6696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5B68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przyścienny z półką,rant z tyłu, blat wzmocniony płytą podwójnie laminowaną, obrzeże płyty z tyłu osłonięte profilem ze stali nierdzewnej, wykonanie stal ferrytyczna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68C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1000x600x850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79CCA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6C1C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4EBA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2E283E9" w14:textId="77777777" w:rsidTr="00B01D9E">
        <w:trPr>
          <w:trHeight w:val="17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F423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D069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Szafa chłodnicza 700l, obudowa i komora wykonane ze  stali nierdzewnej, automatyczne odszranianie, elektroniczny sterownik temperatury z wyświetlaczem, wymuszony obieg powietrza, samodomykające się drzwi, regulowane nóżki ze stali nierdzewnej, zakres temperatur -2÷8⁰C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707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740x830x2000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DED8E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F2B2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D3A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E65FCC2" w14:textId="77777777" w:rsidTr="00B01D9E">
        <w:trPr>
          <w:trHeight w:val="179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B5E1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6113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Szafa mroźnicza 700l, obudowa i komora wykonane ze  stali nierdzewnej, automatyczne odszranianie, elektroniczny sterownik temperatury z wyświetlaczem, wymuszony obieg powietrza, samodomykające się drzwi, regulowane nóżki ze stali nierdzewnej, zakres temperatur -10÷-20⁰C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676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740x830x2000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1DC1F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654D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1DC8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1535D72D" w14:textId="77777777" w:rsidTr="00B01D9E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E96E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F585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Regał 4-półkowy chromowany,mocowanie półek z regulowaną wysokością,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94D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1820x610x1800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7AFEA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45E6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575D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25027F5" w14:textId="77777777" w:rsidTr="00B01D9E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CA3A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004E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Regał 4-półkowy chromowany,mocowanie półek z regulowaną wysokością,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0E3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1220x610x1800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56192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CC38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4FEC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2A7E258A" w14:textId="77777777" w:rsidTr="00B01D9E">
        <w:trPr>
          <w:trHeight w:val="6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9DD6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FE53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przyścienny ze zlewem , otworem na baterie i miejscem na lodówkę wykonanie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D07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1380x600x850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301A9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3775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6920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0917EC54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2DBC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52C9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Chłodziarka na jajka wykonanie białe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8C0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77162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5A71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7620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14:paraId="75D200D1" w14:textId="77777777" w:rsidR="00001BBC" w:rsidRPr="00734EF6" w:rsidRDefault="00001BBC" w:rsidP="00001BBC">
      <w:pPr>
        <w:rPr>
          <w:rFonts w:ascii="Tahoma" w:hAnsi="Tahoma" w:cs="Tahoma"/>
        </w:rPr>
      </w:pPr>
    </w:p>
    <w:p w14:paraId="14765BDF" w14:textId="77777777" w:rsidR="00001BBC" w:rsidRPr="00734EF6" w:rsidRDefault="00001BBC" w:rsidP="00001BBC">
      <w:pPr>
        <w:rPr>
          <w:rFonts w:ascii="Tahoma" w:hAnsi="Tahoma" w:cs="Tahoma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4370"/>
        <w:gridCol w:w="1716"/>
        <w:gridCol w:w="560"/>
        <w:gridCol w:w="1220"/>
        <w:gridCol w:w="1600"/>
      </w:tblGrid>
      <w:tr w:rsidR="00001BBC" w:rsidRPr="00734EF6" w14:paraId="7D87A944" w14:textId="77777777" w:rsidTr="00B01D9E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F3CE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39.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10B7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Naświetlacz na jajka, czas naświetlania 150sek. kratka ze stali nierdzewnej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C28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360x530x245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250D0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30AC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0B47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0B99742B" w14:textId="77777777" w:rsidTr="00B01D9E">
        <w:trPr>
          <w:trHeight w:val="7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5A1D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lastRenderedPageBreak/>
              <w:t>40.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DC28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Stół z 2 półkami,rant z tyłu, blat wzmocniony płytą podwójnie laminowaną, obrzeże płyty z tyłu osłonięte profilem ze stali nierdzewnej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0C6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1600x600x850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0D27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26D4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6398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72E27B11" w14:textId="77777777" w:rsidTr="00B01D9E">
        <w:trPr>
          <w:trHeight w:val="5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A48C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7964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Zlew gospodarczy, wykonanie ze stali ferrytycznej 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CBEF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5F047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FADA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4F18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41E30714" w14:textId="77777777" w:rsidTr="00B01D9E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82FD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01DE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Regał 4-półkowy chromowany,mocowanie półek z regulowaną wysokością,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F5D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610x455x1800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E3707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1FB2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D11D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432B68E7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3622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9833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Wózek kelnerski 2-półkowy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3B1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8DDD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62D1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C314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76E306FF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4464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8DBE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Taca 460x360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D2C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A2BE7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3051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680A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7A0F41D8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04D8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B660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Dzbanek 1,7l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D0C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9C9C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9F4D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2088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3E167C6D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EAE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8E43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Komplet noży kuchennych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5B4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5C26E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0D7A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E8F9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D2BE5FB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037C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82FB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Garnek 50l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A33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56ABA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C15F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2BD7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3320544D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2C75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649D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Garnek 36l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ADC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925D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5DE0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400D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C775E9E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E9E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0649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Garnek 25l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B44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0C816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8A1A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D425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776392FF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5D12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4B10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Garnek średni 16l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7C2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F2AB3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5E2A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5016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0614D87E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B44E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E82D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Garnek wysoki 9l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66A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1CCA5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47D5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9D45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3C46AD96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2120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B19A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Rondel 3,3l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AD2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58AE7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E977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45D2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4902D5AA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E161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2CFA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Rondel 5l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AB8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46767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FB7B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53B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3D0546C6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BA3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3B98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Rondel 8l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53C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5C9CC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B674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61CA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05B3BA27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8DE3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0C37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Patelnia z powłoką nieprzywierającą śr.280mm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430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0AC0E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54B4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5095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4B105DF3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92D7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1995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Patelnia z powłoką nieprzywierającą śr.280mm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EB5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8D29C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4684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0B80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3441BFCC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10DB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8088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Wanna przecedzakowa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4E8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E6ED0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DD12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D390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4BA0137A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7D16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9EDA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Komplet misek do kuchni (6 szt.)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0171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17531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98B0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673A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8F66743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81D8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59.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2186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Wiadro z pierścieniem 10l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855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DA88E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81C8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BA28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31F7548C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466D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AC08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Przybory kuchenne monoblok (łyżka cedzakowa, chochle, widelec do przewracania, łyżka perforowana, ubijak do ziemniaków, łopatka do przewracania, rózga, szczypce, gałkownica itp..)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8637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BB793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E4DD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DA10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29B3FB3E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351E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9087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komplet desek ze stojakiem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B47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52C98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C790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B785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2536B11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A535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CE87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Dzbanek miarka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AA0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4428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99C6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20E8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1A5234E1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F3CD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E2A3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Tarka sześciokątna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69AE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28E93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48FB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B4CE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62D53A54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351F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D1DD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  <w:lang w:val="en-US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komplet pojemników GN do pieca GN1/1-65 – 5 szt. </w:t>
            </w:r>
            <w:r w:rsidRPr="00734EF6">
              <w:rPr>
                <w:rFonts w:ascii="Tahoma" w:hAnsi="Tahoma" w:cs="Tahoma"/>
                <w:color w:val="000000"/>
                <w:lang w:val="en-US"/>
              </w:rPr>
              <w:t>GN 1/1-100 Perf – 4 szt. GN 1/1-100 2 szt.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A80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  <w:lang w:val="en-US"/>
              </w:rPr>
            </w:pPr>
            <w:r w:rsidRPr="00734EF6">
              <w:rPr>
                <w:rFonts w:ascii="Tahoma" w:hAnsi="Tahoma" w:cs="Tahoma"/>
                <w:color w:val="000000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D572E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63C4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25A7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22BD78A4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BA41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2348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 xml:space="preserve">Szatkownica asynchroniczny silnik metalowa komora robocza i pokrywa, magnetyczny system bezpieczeństwa i hamulec silnika  z kompletem tarcz /plastry 2mm,wiórki 2mm, kostka 10x10 tarcza parmezan, słupki 2x6/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382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DAA0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6EC0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A132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E4189CA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9EB4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378A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Maszynka do mielenia mięsa do 160kg/h podstawa z anodowanego aluminium oraz z stali nierdzewnej, zdejmowana głowica ułatwiająca czyszczenie, antypoślizgowe nóżki.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710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297EC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B2C4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E56B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14:paraId="134FE606" w14:textId="77777777" w:rsidR="00001BBC" w:rsidRPr="00734EF6" w:rsidRDefault="00001BBC" w:rsidP="00001BBC">
      <w:pPr>
        <w:rPr>
          <w:rFonts w:ascii="Tahoma" w:hAnsi="Tahoma" w:cs="Tahoma"/>
        </w:rPr>
      </w:pPr>
    </w:p>
    <w:p w14:paraId="7B382D46" w14:textId="77777777" w:rsidR="00001BBC" w:rsidRPr="00734EF6" w:rsidRDefault="00001BBC" w:rsidP="00001BBC">
      <w:pPr>
        <w:rPr>
          <w:rFonts w:ascii="Tahoma" w:hAnsi="Tahoma" w:cs="Tahoma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4370"/>
        <w:gridCol w:w="1716"/>
        <w:gridCol w:w="560"/>
        <w:gridCol w:w="1220"/>
        <w:gridCol w:w="1600"/>
      </w:tblGrid>
      <w:tr w:rsidR="00001BBC" w:rsidRPr="00734EF6" w14:paraId="4BC63254" w14:textId="77777777" w:rsidTr="00B01D9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DC00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67.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BBDA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Sokowirówka, kosz ze stali nierdzewnej, tacka zbierająca krople, otwór wsadowy o średnicy 79mm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A0F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6C96C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9F5B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48A9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0AAB54DE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59F1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68.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47E95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Obieraczka do ziemniaków wsad 6 kg, pokrywa z poliwęglanu z wyłącznikiem bezpieczeństwa, czasomierz, separator obierzyn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FC7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91427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6F03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B265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E3F2332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37A0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lastRenderedPageBreak/>
              <w:t>69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D2CEB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Waga kalkulacyjna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0D10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EE28D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F67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E0D4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53F99571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611ED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A85F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Waga magazynowa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336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78688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0C4E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EC64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14C7EACA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6EF5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9780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Deska do mięsa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B6E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400x400x100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8CBDA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167C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70141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3DE0E3D7" w14:textId="77777777" w:rsidTr="00B01D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7087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DC40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Tłuczek do mięsa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37B6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106CD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EBD7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753A7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01BBC" w:rsidRPr="00734EF6" w14:paraId="34276AA0" w14:textId="77777777" w:rsidTr="00B01D9E">
        <w:trPr>
          <w:trHeight w:val="300"/>
        </w:trPr>
        <w:tc>
          <w:tcPr>
            <w:tcW w:w="494" w:type="dxa"/>
            <w:tcBorders>
              <w:top w:val="single" w:sz="4" w:space="0" w:color="auto"/>
            </w:tcBorders>
            <w:noWrap/>
            <w:vAlign w:val="bottom"/>
          </w:tcPr>
          <w:p w14:paraId="77919574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370" w:type="dxa"/>
            <w:tcBorders>
              <w:top w:val="single" w:sz="4" w:space="0" w:color="auto"/>
            </w:tcBorders>
            <w:vAlign w:val="bottom"/>
          </w:tcPr>
          <w:p w14:paraId="271F87FE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B0D0B2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32A0F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Razem netto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162C8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</w:p>
        </w:tc>
      </w:tr>
      <w:tr w:rsidR="00001BBC" w:rsidRPr="00734EF6" w14:paraId="58C80CC9" w14:textId="77777777" w:rsidTr="00B01D9E">
        <w:trPr>
          <w:trHeight w:val="300"/>
        </w:trPr>
        <w:tc>
          <w:tcPr>
            <w:tcW w:w="494" w:type="dxa"/>
            <w:noWrap/>
            <w:vAlign w:val="bottom"/>
          </w:tcPr>
          <w:p w14:paraId="6732390A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370" w:type="dxa"/>
            <w:vAlign w:val="bottom"/>
          </w:tcPr>
          <w:p w14:paraId="0CC3285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14:paraId="35EEBD03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5F329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  <w:r w:rsidRPr="00734EF6">
              <w:rPr>
                <w:rFonts w:ascii="Tahoma" w:hAnsi="Tahoma" w:cs="Tahoma"/>
                <w:color w:val="000000"/>
              </w:rPr>
              <w:t>Razem brutto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E21EC" w14:textId="77777777" w:rsidR="00001BBC" w:rsidRPr="00734EF6" w:rsidRDefault="00001BBC" w:rsidP="00B01D9E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0D9F61C0" w14:textId="77777777" w:rsidR="00001BBC" w:rsidRPr="00734EF6" w:rsidRDefault="00001BBC" w:rsidP="00001BBC">
      <w:pPr>
        <w:rPr>
          <w:rFonts w:ascii="Tahoma" w:hAnsi="Tahoma" w:cs="Tahoma"/>
        </w:rPr>
      </w:pPr>
    </w:p>
    <w:p w14:paraId="3675B75A" w14:textId="77777777" w:rsidR="00001BBC" w:rsidRPr="00734EF6" w:rsidRDefault="00001BBC" w:rsidP="00001BBC">
      <w:pPr>
        <w:tabs>
          <w:tab w:val="left" w:pos="0"/>
        </w:tabs>
        <w:jc w:val="both"/>
        <w:rPr>
          <w:rFonts w:ascii="Tahoma" w:hAnsi="Tahoma" w:cs="Tahoma"/>
        </w:rPr>
      </w:pPr>
    </w:p>
    <w:p w14:paraId="5D07BECD" w14:textId="77777777" w:rsidR="00001BBC" w:rsidRPr="00734EF6" w:rsidRDefault="00001BBC" w:rsidP="00001BB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34EF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D2FA6C7" w14:textId="77777777" w:rsidR="00001BBC" w:rsidRPr="00734EF6" w:rsidRDefault="00001BBC" w:rsidP="00001BBC">
      <w:pPr>
        <w:tabs>
          <w:tab w:val="left" w:pos="0"/>
        </w:tabs>
        <w:rPr>
          <w:rFonts w:ascii="Tahoma" w:hAnsi="Tahoma" w:cs="Tahoma"/>
        </w:rPr>
      </w:pPr>
    </w:p>
    <w:p w14:paraId="781DCDC5" w14:textId="77777777" w:rsidR="00001BBC" w:rsidRPr="00734EF6" w:rsidRDefault="00001BBC" w:rsidP="00001BBC">
      <w:pPr>
        <w:tabs>
          <w:tab w:val="left" w:pos="0"/>
        </w:tabs>
        <w:rPr>
          <w:rFonts w:ascii="Tahoma" w:hAnsi="Tahoma" w:cs="Tahoma"/>
        </w:rPr>
      </w:pPr>
    </w:p>
    <w:p w14:paraId="2A6C0896" w14:textId="77777777" w:rsidR="00001BBC" w:rsidRPr="00734EF6" w:rsidRDefault="00001BBC" w:rsidP="00001BBC">
      <w:pPr>
        <w:tabs>
          <w:tab w:val="left" w:pos="0"/>
        </w:tabs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Oświadczamy, że </w:t>
      </w:r>
      <w:r w:rsidRPr="00734EF6">
        <w:rPr>
          <w:rFonts w:ascii="Tahoma" w:hAnsi="Tahoma" w:cs="Tahoma"/>
          <w:b/>
        </w:rPr>
        <w:t>okres gwarancji</w:t>
      </w:r>
      <w:r w:rsidRPr="00734EF6">
        <w:rPr>
          <w:rFonts w:ascii="Tahoma" w:hAnsi="Tahoma" w:cs="Tahoma"/>
        </w:rPr>
        <w:t xml:space="preserve"> (który będzie oceniany w kryterium oceny ofert  „okres gwarancji”) </w:t>
      </w:r>
    </w:p>
    <w:p w14:paraId="0D922C73" w14:textId="77777777" w:rsidR="00001BBC" w:rsidRPr="00734EF6" w:rsidRDefault="00001BBC" w:rsidP="00001BBC">
      <w:pPr>
        <w:tabs>
          <w:tab w:val="left" w:pos="0"/>
        </w:tabs>
        <w:rPr>
          <w:rFonts w:ascii="Tahoma" w:hAnsi="Tahoma" w:cs="Tahoma"/>
        </w:rPr>
      </w:pPr>
    </w:p>
    <w:p w14:paraId="3BBFF5F8" w14:textId="77777777" w:rsidR="00001BBC" w:rsidRPr="00734EF6" w:rsidRDefault="00001BBC" w:rsidP="00001BBC">
      <w:pPr>
        <w:tabs>
          <w:tab w:val="left" w:pos="0"/>
        </w:tabs>
        <w:rPr>
          <w:rFonts w:ascii="Tahoma" w:hAnsi="Tahoma" w:cs="Tahoma"/>
          <w:i/>
        </w:rPr>
      </w:pPr>
      <w:r w:rsidRPr="00734EF6">
        <w:rPr>
          <w:rFonts w:ascii="Tahoma" w:hAnsi="Tahoma" w:cs="Tahoma"/>
        </w:rPr>
        <w:t xml:space="preserve">będzie wynosił ……………………….. miesięcy licząc od daty odbioru końcowego </w:t>
      </w:r>
      <w:r w:rsidRPr="00734EF6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min.24 miesięcy, maksymalny 60</w:t>
      </w:r>
      <w:r w:rsidRPr="00734EF6">
        <w:rPr>
          <w:rFonts w:ascii="Tahoma" w:hAnsi="Tahoma" w:cs="Tahoma"/>
          <w:i/>
        </w:rPr>
        <w:t xml:space="preserve"> miesięcy).</w:t>
      </w:r>
    </w:p>
    <w:p w14:paraId="4E4BFBCA" w14:textId="77777777" w:rsidR="00001BBC" w:rsidRPr="00734EF6" w:rsidRDefault="00001BBC" w:rsidP="00001BBC">
      <w:pPr>
        <w:adjustRightInd w:val="0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>Składamy niniejszą ofertę :  w imieniu własnym</w:t>
      </w:r>
      <w:r w:rsidRPr="00734EF6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34EF6">
        <w:rPr>
          <w:rFonts w:ascii="Tahoma" w:hAnsi="Tahoma" w:cs="Tahoma"/>
        </w:rPr>
        <w:t>/ jako Wykonawcy wspólnie ubiegający  się o udzielenie zamówienia</w:t>
      </w:r>
      <w:r w:rsidRPr="00734EF6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34EF6">
        <w:rPr>
          <w:rFonts w:ascii="Tahoma" w:hAnsi="Tahoma" w:cs="Tahoma"/>
        </w:rPr>
        <w:t xml:space="preserve">.  </w:t>
      </w:r>
    </w:p>
    <w:p w14:paraId="54076646" w14:textId="77777777" w:rsidR="00001BBC" w:rsidRPr="00734EF6" w:rsidRDefault="00001BBC" w:rsidP="00001BBC">
      <w:pPr>
        <w:adjustRightInd w:val="0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>Ponadto oświadczamy, że będziemy odpowiadać  solidarnie za wykonanie niniejszego zamówienia.</w:t>
      </w:r>
    </w:p>
    <w:p w14:paraId="3AEB68DE" w14:textId="77777777" w:rsidR="00001BBC" w:rsidRPr="00734EF6" w:rsidRDefault="00001BBC" w:rsidP="00001BBC">
      <w:pPr>
        <w:rPr>
          <w:rFonts w:ascii="Tahoma" w:hAnsi="Tahoma" w:cs="Tahoma"/>
        </w:rPr>
      </w:pPr>
    </w:p>
    <w:p w14:paraId="7422D387" w14:textId="77777777" w:rsidR="00001BBC" w:rsidRPr="00734EF6" w:rsidRDefault="00001BBC" w:rsidP="00001BBC">
      <w:pPr>
        <w:rPr>
          <w:rFonts w:ascii="Tahoma" w:hAnsi="Tahoma" w:cs="Tahoma"/>
        </w:rPr>
      </w:pPr>
    </w:p>
    <w:p w14:paraId="7719DBCC" w14:textId="77777777" w:rsidR="00001BBC" w:rsidRPr="00734EF6" w:rsidRDefault="00001BBC" w:rsidP="00001BBC">
      <w:pPr>
        <w:rPr>
          <w:rFonts w:ascii="Tahoma" w:hAnsi="Tahoma" w:cs="Tahoma"/>
        </w:rPr>
      </w:pPr>
      <w:r w:rsidRPr="00734EF6">
        <w:rPr>
          <w:rFonts w:ascii="Tahoma" w:hAnsi="Tahoma" w:cs="Tahoma"/>
        </w:rPr>
        <w:t>Wykonawca informuje, że (</w:t>
      </w:r>
      <w:r w:rsidRPr="00734EF6">
        <w:rPr>
          <w:rFonts w:ascii="Tahoma" w:hAnsi="Tahoma" w:cs="Tahoma"/>
          <w:i/>
        </w:rPr>
        <w:t>zaznaczyć właściwe</w:t>
      </w:r>
      <w:r w:rsidRPr="00734EF6">
        <w:rPr>
          <w:rFonts w:ascii="Tahoma" w:hAnsi="Tahoma" w:cs="Tahoma"/>
        </w:rPr>
        <w:t>)</w:t>
      </w:r>
    </w:p>
    <w:p w14:paraId="361227C2" w14:textId="77777777" w:rsidR="00001BBC" w:rsidRPr="00734EF6" w:rsidRDefault="00001BBC" w:rsidP="00001BBC">
      <w:pPr>
        <w:tabs>
          <w:tab w:val="left" w:pos="567"/>
        </w:tabs>
        <w:rPr>
          <w:rFonts w:ascii="Tahoma" w:hAnsi="Tahoma" w:cs="Tahoma"/>
        </w:rPr>
      </w:pPr>
      <w:r w:rsidRPr="00734EF6">
        <w:rPr>
          <w:rFonts w:ascii="Segoe UI Symbol" w:eastAsia="MS Gothic" w:hAnsi="Segoe UI Symbol" w:cs="Segoe UI Symbol"/>
          <w:sz w:val="32"/>
          <w:szCs w:val="32"/>
        </w:rPr>
        <w:t>☐</w:t>
      </w:r>
      <w:r w:rsidRPr="00734EF6">
        <w:rPr>
          <w:rFonts w:ascii="Tahoma" w:eastAsia="MS Gothic" w:hAnsi="Tahoma" w:cs="Tahoma"/>
          <w:sz w:val="32"/>
          <w:szCs w:val="32"/>
        </w:rPr>
        <w:tab/>
      </w:r>
      <w:r w:rsidRPr="00734EF6">
        <w:rPr>
          <w:rFonts w:ascii="Tahoma" w:hAnsi="Tahoma" w:cs="Tahoma"/>
        </w:rPr>
        <w:t xml:space="preserve">wybór oferty </w:t>
      </w:r>
      <w:r w:rsidRPr="00734EF6">
        <w:rPr>
          <w:rFonts w:ascii="Tahoma" w:hAnsi="Tahoma" w:cs="Tahoma"/>
          <w:b/>
        </w:rPr>
        <w:t>nie będzie</w:t>
      </w:r>
      <w:r w:rsidRPr="00734EF6">
        <w:rPr>
          <w:rFonts w:ascii="Tahoma" w:hAnsi="Tahoma" w:cs="Tahoma"/>
        </w:rPr>
        <w:t xml:space="preserve"> prowadzić do powstania u Zamawiającego obowiązku podatkowego, </w:t>
      </w:r>
    </w:p>
    <w:p w14:paraId="718C00AF" w14:textId="77777777" w:rsidR="00001BBC" w:rsidRPr="00734EF6" w:rsidRDefault="00001BBC" w:rsidP="00001BBC">
      <w:pPr>
        <w:ind w:left="567" w:hanging="567"/>
        <w:jc w:val="both"/>
        <w:rPr>
          <w:rFonts w:ascii="Tahoma" w:hAnsi="Tahoma" w:cs="Tahoma"/>
        </w:rPr>
      </w:pPr>
      <w:r w:rsidRPr="00734EF6">
        <w:rPr>
          <w:rFonts w:ascii="Segoe UI Symbol" w:eastAsia="MS Gothic" w:hAnsi="Segoe UI Symbol" w:cs="Segoe UI Symbol"/>
          <w:sz w:val="32"/>
          <w:szCs w:val="32"/>
        </w:rPr>
        <w:t>☐</w:t>
      </w:r>
      <w:r w:rsidRPr="00734EF6">
        <w:rPr>
          <w:rFonts w:ascii="Tahoma" w:hAnsi="Tahoma" w:cs="Tahoma"/>
        </w:rPr>
        <w:t xml:space="preserve"> </w:t>
      </w:r>
      <w:r w:rsidRPr="00734EF6">
        <w:rPr>
          <w:rFonts w:ascii="Tahoma" w:hAnsi="Tahoma" w:cs="Tahoma"/>
        </w:rPr>
        <w:tab/>
        <w:t xml:space="preserve">wybór oferty </w:t>
      </w:r>
      <w:r w:rsidRPr="00734EF6">
        <w:rPr>
          <w:rFonts w:ascii="Tahoma" w:hAnsi="Tahoma" w:cs="Tahoma"/>
          <w:b/>
        </w:rPr>
        <w:t>będzie</w:t>
      </w:r>
      <w:r w:rsidRPr="00734EF6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3033728" w14:textId="77777777" w:rsidR="00001BBC" w:rsidRPr="00734EF6" w:rsidRDefault="00001BBC" w:rsidP="00001BBC">
      <w:pPr>
        <w:ind w:left="567" w:hanging="567"/>
        <w:jc w:val="both"/>
        <w:rPr>
          <w:rFonts w:ascii="Tahoma" w:hAnsi="Tahoma" w:cs="Tahoma"/>
        </w:rPr>
      </w:pPr>
    </w:p>
    <w:p w14:paraId="4D67BD7E" w14:textId="77777777" w:rsidR="00001BBC" w:rsidRPr="00734EF6" w:rsidRDefault="00001BBC" w:rsidP="00001BBC">
      <w:pPr>
        <w:ind w:left="567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FDD5AF3" w14:textId="77777777" w:rsidR="00001BBC" w:rsidRPr="00734EF6" w:rsidRDefault="00001BBC" w:rsidP="00001BBC">
      <w:pPr>
        <w:ind w:left="567"/>
        <w:jc w:val="both"/>
        <w:rPr>
          <w:rFonts w:ascii="Tahoma" w:hAnsi="Tahoma" w:cs="Tahoma"/>
        </w:rPr>
      </w:pPr>
    </w:p>
    <w:p w14:paraId="09F6DD65" w14:textId="77777777" w:rsidR="00001BBC" w:rsidRPr="00734EF6" w:rsidRDefault="00001BBC" w:rsidP="00001BBC">
      <w:pPr>
        <w:ind w:left="567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5E98193F" w14:textId="77777777" w:rsidR="00001BBC" w:rsidRPr="00734EF6" w:rsidRDefault="00001BBC" w:rsidP="00001BBC">
      <w:pPr>
        <w:ind w:left="567"/>
        <w:rPr>
          <w:rFonts w:ascii="Tahoma" w:hAnsi="Tahoma" w:cs="Tahoma"/>
        </w:rPr>
      </w:pPr>
    </w:p>
    <w:p w14:paraId="0C0D7083" w14:textId="77777777" w:rsidR="00001BBC" w:rsidRPr="00734EF6" w:rsidRDefault="00001BBC" w:rsidP="00001BBC">
      <w:pPr>
        <w:ind w:left="567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AA21745" w14:textId="77777777" w:rsidR="00001BBC" w:rsidRPr="00734EF6" w:rsidRDefault="00001BBC" w:rsidP="00001BBC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3763AF6C" w14:textId="77777777" w:rsidR="00001BBC" w:rsidRPr="00734EF6" w:rsidRDefault="00001BBC" w:rsidP="00001BBC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734EF6">
        <w:rPr>
          <w:rFonts w:ascii="Tahoma" w:hAnsi="Tahoma" w:cs="Tahoma"/>
        </w:rPr>
        <w:t>*</w:t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064D97BB" w14:textId="77777777" w:rsidR="00001BBC" w:rsidRPr="00734EF6" w:rsidRDefault="00001BBC" w:rsidP="00001BBC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734EF6">
        <w:rPr>
          <w:rFonts w:ascii="Tahoma" w:hAnsi="Tahoma" w:cs="Tahoma"/>
          <w:i/>
        </w:rPr>
        <w:tab/>
        <w:t>-</w:t>
      </w:r>
      <w:r w:rsidRPr="00734EF6">
        <w:rPr>
          <w:rFonts w:ascii="Tahoma" w:hAnsi="Tahoma" w:cs="Tahoma"/>
          <w:i/>
        </w:rPr>
        <w:tab/>
        <w:t>wewnątrzwspólnotowego nabycia towarów,</w:t>
      </w:r>
    </w:p>
    <w:p w14:paraId="69C29E13" w14:textId="77777777" w:rsidR="00001BBC" w:rsidRPr="00734EF6" w:rsidRDefault="00001BBC" w:rsidP="00001BB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734EF6">
        <w:rPr>
          <w:rFonts w:ascii="Tahoma" w:hAnsi="Tahoma" w:cs="Tahoma"/>
          <w:i/>
        </w:rPr>
        <w:t>-</w:t>
      </w:r>
      <w:r w:rsidRPr="00734EF6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6A372122" w14:textId="77777777" w:rsidR="00001BBC" w:rsidRPr="00734EF6" w:rsidRDefault="00001BBC" w:rsidP="00001BB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734EF6">
        <w:rPr>
          <w:rFonts w:ascii="Tahoma" w:hAnsi="Tahoma" w:cs="Tahoma"/>
          <w:i/>
        </w:rPr>
        <w:t>-</w:t>
      </w:r>
      <w:r w:rsidRPr="00734EF6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734EF6">
        <w:rPr>
          <w:rFonts w:ascii="Tahoma" w:hAnsi="Tahoma" w:cs="Tahoma"/>
          <w:i/>
        </w:rPr>
        <w:tab/>
      </w:r>
    </w:p>
    <w:p w14:paraId="5FFEF436" w14:textId="77777777" w:rsidR="00001BBC" w:rsidRPr="00734EF6" w:rsidRDefault="00001BBC" w:rsidP="00001BBC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</w:p>
    <w:p w14:paraId="52EB93CF" w14:textId="77777777" w:rsidR="00001BBC" w:rsidRPr="00734EF6" w:rsidRDefault="00001BBC" w:rsidP="00001BBC">
      <w:pPr>
        <w:tabs>
          <w:tab w:val="left" w:pos="0"/>
        </w:tabs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Przedmiot zamówienia wykonamy </w:t>
      </w:r>
      <w:r w:rsidRPr="00734EF6">
        <w:rPr>
          <w:rFonts w:ascii="Tahoma" w:hAnsi="Tahoma" w:cs="Tahoma"/>
          <w:bCs/>
        </w:rPr>
        <w:t>w terminie</w:t>
      </w:r>
      <w:r w:rsidRPr="00734EF6">
        <w:rPr>
          <w:rFonts w:ascii="Tahoma" w:hAnsi="Tahoma" w:cs="Tahoma"/>
          <w:b/>
          <w:bCs/>
        </w:rPr>
        <w:t xml:space="preserve">  </w:t>
      </w:r>
      <w:r w:rsidRPr="00734EF6">
        <w:rPr>
          <w:rFonts w:ascii="Tahoma" w:hAnsi="Tahoma" w:cs="Tahoma"/>
          <w:bCs/>
        </w:rPr>
        <w:t>d</w:t>
      </w:r>
      <w:r w:rsidRPr="00734EF6">
        <w:rPr>
          <w:rFonts w:ascii="Tahoma" w:hAnsi="Tahoma" w:cs="Tahoma"/>
        </w:rPr>
        <w:t xml:space="preserve">o dnia  </w:t>
      </w:r>
      <w:r w:rsidRPr="00734EF6">
        <w:rPr>
          <w:rFonts w:ascii="Tahoma" w:hAnsi="Tahoma" w:cs="Tahoma"/>
          <w:b/>
        </w:rPr>
        <w:t xml:space="preserve">10 lipca 2018 r.   </w:t>
      </w:r>
    </w:p>
    <w:p w14:paraId="32923E06" w14:textId="77777777" w:rsidR="00001BBC" w:rsidRPr="00734EF6" w:rsidRDefault="00001BBC" w:rsidP="00001BBC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2F622D25" w14:textId="77777777" w:rsidR="00001BBC" w:rsidRPr="00734EF6" w:rsidRDefault="00001BBC" w:rsidP="00001BB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34EF6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34EF6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34EF6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734EF6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34EF6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646AAA6C" w14:textId="77777777" w:rsidR="00001BBC" w:rsidRPr="00734EF6" w:rsidRDefault="00001BBC" w:rsidP="00001BB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B18E419" w14:textId="77777777" w:rsidR="00001BBC" w:rsidRPr="00734EF6" w:rsidRDefault="00001BBC" w:rsidP="00001BBC">
      <w:pPr>
        <w:pStyle w:val="Tekstpodstawowy"/>
        <w:spacing w:after="0"/>
        <w:ind w:firstLine="200"/>
        <w:rPr>
          <w:rFonts w:ascii="Tahoma" w:hAnsi="Tahoma" w:cs="Tahoma"/>
          <w:color w:val="auto"/>
          <w:sz w:val="20"/>
          <w:szCs w:val="20"/>
        </w:rPr>
      </w:pPr>
      <w:r w:rsidRPr="00734EF6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34EF6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4F37E61" w14:textId="77777777" w:rsidR="00001BBC" w:rsidRPr="00734EF6" w:rsidRDefault="00001BBC" w:rsidP="00001BBC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7C442D45" w14:textId="77777777" w:rsidR="00001BBC" w:rsidRPr="00734EF6" w:rsidRDefault="00001BBC" w:rsidP="00001BBC">
      <w:pPr>
        <w:pStyle w:val="Tekstpodstawowy"/>
        <w:spacing w:after="0"/>
        <w:ind w:firstLine="20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34EF6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34EF6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734EF6">
        <w:rPr>
          <w:rFonts w:ascii="Tahoma" w:hAnsi="Tahoma" w:cs="Tahoma"/>
        </w:rPr>
        <w:t xml:space="preserve"> </w:t>
      </w:r>
    </w:p>
    <w:p w14:paraId="5E89AEB2" w14:textId="77777777" w:rsidR="00001BBC" w:rsidRPr="00734EF6" w:rsidRDefault="00001BBC" w:rsidP="00001BBC">
      <w:pPr>
        <w:autoSpaceDE/>
        <w:textAlignment w:val="baseline"/>
        <w:rPr>
          <w:rFonts w:ascii="Tahoma" w:hAnsi="Tahoma" w:cs="Tahoma"/>
          <w:color w:val="000000"/>
        </w:rPr>
      </w:pPr>
    </w:p>
    <w:p w14:paraId="62FFBB9A" w14:textId="77777777" w:rsidR="00001BBC" w:rsidRPr="00734EF6" w:rsidRDefault="00001BBC" w:rsidP="00001BBC">
      <w:pPr>
        <w:autoSpaceDE/>
        <w:textAlignment w:val="baseline"/>
        <w:rPr>
          <w:rFonts w:ascii="Tahoma" w:hAnsi="Tahoma" w:cs="Tahoma"/>
        </w:rPr>
      </w:pPr>
      <w:r w:rsidRPr="00734EF6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7CCF417" w14:textId="77777777" w:rsidR="00001BBC" w:rsidRPr="00734EF6" w:rsidRDefault="00001BBC" w:rsidP="00001BBC">
      <w:pPr>
        <w:pStyle w:val="Standard"/>
        <w:widowControl/>
        <w:numPr>
          <w:ilvl w:val="0"/>
          <w:numId w:val="38"/>
        </w:numPr>
        <w:suppressAutoHyphens/>
        <w:autoSpaceDE/>
        <w:adjustRightInd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4EF6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CBCD478" w14:textId="77777777" w:rsidR="00001BBC" w:rsidRPr="00734EF6" w:rsidRDefault="00001BBC" w:rsidP="00001BBC">
      <w:pPr>
        <w:pStyle w:val="Standard"/>
        <w:widowControl/>
        <w:numPr>
          <w:ilvl w:val="0"/>
          <w:numId w:val="38"/>
        </w:numPr>
        <w:suppressAutoHyphens/>
        <w:autoSpaceDE/>
        <w:adjustRightInd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4EF6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32FEFB0" w14:textId="77777777" w:rsidR="00001BBC" w:rsidRPr="00734EF6" w:rsidRDefault="00001BBC" w:rsidP="00001BBC">
      <w:pPr>
        <w:pStyle w:val="Tekstpodstawowy"/>
        <w:ind w:firstLine="200"/>
        <w:rPr>
          <w:rFonts w:ascii="Tahoma" w:hAnsi="Tahoma" w:cs="Tahoma"/>
          <w:color w:val="auto"/>
          <w:sz w:val="20"/>
          <w:szCs w:val="20"/>
        </w:rPr>
      </w:pPr>
    </w:p>
    <w:p w14:paraId="710B0295" w14:textId="77777777" w:rsidR="00001BBC" w:rsidRPr="00734EF6" w:rsidRDefault="00001BBC" w:rsidP="00001BBC">
      <w:pPr>
        <w:pStyle w:val="Tekstpodstawowy"/>
        <w:ind w:firstLine="200"/>
        <w:rPr>
          <w:rFonts w:ascii="Tahoma" w:hAnsi="Tahoma" w:cs="Tahoma"/>
          <w:color w:val="auto"/>
          <w:sz w:val="20"/>
          <w:szCs w:val="20"/>
        </w:rPr>
      </w:pPr>
      <w:r w:rsidRPr="00734EF6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4E6F118D" w14:textId="77777777" w:rsidR="00001BBC" w:rsidRPr="00734EF6" w:rsidRDefault="00001BBC" w:rsidP="00001BBC">
      <w:pPr>
        <w:pStyle w:val="Tekstpodstawowy"/>
        <w:ind w:firstLine="200"/>
        <w:rPr>
          <w:rFonts w:ascii="Tahoma" w:hAnsi="Tahoma" w:cs="Tahoma"/>
          <w:color w:val="auto"/>
          <w:sz w:val="20"/>
          <w:szCs w:val="20"/>
        </w:rPr>
      </w:pPr>
    </w:p>
    <w:p w14:paraId="16013F24" w14:textId="77777777" w:rsidR="00001BBC" w:rsidRPr="00734EF6" w:rsidRDefault="00001BBC" w:rsidP="00001BBC">
      <w:pPr>
        <w:pStyle w:val="Tekstpodstawowy"/>
        <w:ind w:firstLine="200"/>
        <w:rPr>
          <w:rFonts w:ascii="Tahoma" w:hAnsi="Tahoma" w:cs="Tahoma"/>
          <w:color w:val="auto"/>
          <w:sz w:val="20"/>
          <w:szCs w:val="20"/>
        </w:rPr>
      </w:pPr>
      <w:r w:rsidRPr="00734EF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8E017A7" w14:textId="77777777" w:rsidR="00001BBC" w:rsidRPr="00734EF6" w:rsidRDefault="00001BBC" w:rsidP="00001BBC">
      <w:pPr>
        <w:pStyle w:val="Tekstpodstawowy"/>
        <w:ind w:firstLine="200"/>
        <w:rPr>
          <w:rFonts w:ascii="Tahoma" w:hAnsi="Tahoma" w:cs="Tahoma"/>
          <w:sz w:val="20"/>
          <w:szCs w:val="20"/>
        </w:rPr>
      </w:pPr>
      <w:r w:rsidRPr="00734EF6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57F837C2" w14:textId="77777777" w:rsidR="00001BBC" w:rsidRPr="00734EF6" w:rsidRDefault="00001BBC" w:rsidP="00001BBC">
      <w:pPr>
        <w:pStyle w:val="Akapitzlist"/>
        <w:numPr>
          <w:ilvl w:val="0"/>
          <w:numId w:val="18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  <w:b/>
        </w:rPr>
      </w:pPr>
      <w:r w:rsidRPr="00734EF6">
        <w:rPr>
          <w:rFonts w:ascii="Tahoma" w:hAnsi="Tahoma" w:cs="Tahoma"/>
        </w:rPr>
        <w:t>………………………………………………………………...</w:t>
      </w:r>
    </w:p>
    <w:p w14:paraId="6880025D" w14:textId="77777777" w:rsidR="00001BBC" w:rsidRPr="00734EF6" w:rsidRDefault="00001BBC" w:rsidP="00001BBC">
      <w:pPr>
        <w:pStyle w:val="Akapitzlist"/>
        <w:numPr>
          <w:ilvl w:val="0"/>
          <w:numId w:val="18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>…………………………………………………………………</w:t>
      </w:r>
    </w:p>
    <w:p w14:paraId="11E7916A" w14:textId="77777777" w:rsidR="00001BBC" w:rsidRPr="00734EF6" w:rsidRDefault="00001BBC" w:rsidP="00001BBC">
      <w:pPr>
        <w:pStyle w:val="Akapitzlist"/>
        <w:numPr>
          <w:ilvl w:val="0"/>
          <w:numId w:val="18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>………………………………………………………………...</w:t>
      </w:r>
    </w:p>
    <w:p w14:paraId="7BC24AFF" w14:textId="77777777" w:rsidR="00001BBC" w:rsidRPr="00734EF6" w:rsidRDefault="00001BBC" w:rsidP="00001BBC">
      <w:pPr>
        <w:pStyle w:val="Tekstpodstawowy"/>
        <w:spacing w:after="0" w:line="360" w:lineRule="auto"/>
        <w:ind w:firstLine="240"/>
        <w:rPr>
          <w:rFonts w:ascii="Tahoma" w:hAnsi="Tahoma" w:cs="Tahoma"/>
        </w:rPr>
      </w:pPr>
    </w:p>
    <w:p w14:paraId="67C42161" w14:textId="77777777" w:rsidR="00001BBC" w:rsidRPr="00734EF6" w:rsidRDefault="00001BBC" w:rsidP="00001BBC">
      <w:pPr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</w:p>
    <w:p w14:paraId="6A41731B" w14:textId="77777777" w:rsidR="00001BBC" w:rsidRPr="00734EF6" w:rsidRDefault="00001BBC" w:rsidP="00001BBC">
      <w:pPr>
        <w:ind w:left="2880"/>
        <w:rPr>
          <w:rFonts w:ascii="Tahoma" w:hAnsi="Tahoma" w:cs="Tahoma"/>
        </w:rPr>
      </w:pPr>
    </w:p>
    <w:p w14:paraId="6BE9D016" w14:textId="77777777" w:rsidR="00001BBC" w:rsidRPr="00734EF6" w:rsidRDefault="00001BBC" w:rsidP="00001BBC">
      <w:pPr>
        <w:ind w:left="2880"/>
        <w:rPr>
          <w:rFonts w:ascii="Tahoma" w:hAnsi="Tahoma" w:cs="Tahoma"/>
          <w:sz w:val="16"/>
          <w:szCs w:val="16"/>
        </w:rPr>
      </w:pPr>
      <w:r w:rsidRPr="00734EF6">
        <w:rPr>
          <w:rFonts w:ascii="Tahoma" w:hAnsi="Tahoma" w:cs="Tahoma"/>
        </w:rPr>
        <w:t xml:space="preserve">       ………………….</w:t>
      </w:r>
      <w:r w:rsidRPr="00734EF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3E0D0CF" w14:textId="77777777" w:rsidR="00001BBC" w:rsidRPr="00734EF6" w:rsidRDefault="00001BBC" w:rsidP="00001BBC">
      <w:pPr>
        <w:ind w:left="1440" w:firstLine="720"/>
        <w:rPr>
          <w:rFonts w:ascii="Tahoma" w:hAnsi="Tahoma" w:cs="Tahoma"/>
        </w:rPr>
      </w:pPr>
      <w:r w:rsidRPr="00734EF6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734EF6">
        <w:rPr>
          <w:rFonts w:ascii="Tahoma" w:hAnsi="Tahoma" w:cs="Tahoma"/>
        </w:rPr>
        <w:t xml:space="preserve">                                                    </w:t>
      </w:r>
    </w:p>
    <w:p w14:paraId="62B74F91" w14:textId="77777777" w:rsidR="00001BBC" w:rsidRDefault="00001BBC" w:rsidP="00001BBC">
      <w:pPr>
        <w:pStyle w:val="Tekstpodstawowy"/>
        <w:ind w:firstLine="201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</w:t>
      </w:r>
    </w:p>
    <w:p w14:paraId="2D745A9F" w14:textId="77777777" w:rsidR="00001BBC" w:rsidRDefault="00001BBC" w:rsidP="00001BBC">
      <w:pPr>
        <w:pStyle w:val="Tekstpodstawowy"/>
        <w:ind w:firstLine="201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3C563A5" w14:textId="77777777" w:rsidR="00001BBC" w:rsidRPr="00972ABA" w:rsidRDefault="00001BBC" w:rsidP="00001BBC">
      <w:pPr>
        <w:pStyle w:val="Tekstpodstawowy"/>
        <w:ind w:firstLine="201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68CA1A3" w14:textId="77777777" w:rsidR="00001BBC" w:rsidRPr="00734EF6" w:rsidRDefault="00001BBC" w:rsidP="00001BB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34EF6">
        <w:rPr>
          <w:rFonts w:ascii="Tahoma" w:hAnsi="Tahoma" w:cs="Tahoma"/>
          <w:b/>
          <w:bCs/>
          <w:sz w:val="20"/>
        </w:rPr>
        <w:t xml:space="preserve">   </w:t>
      </w:r>
      <w:r w:rsidRPr="00734EF6">
        <w:rPr>
          <w:rFonts w:ascii="Tahoma" w:hAnsi="Tahoma" w:cs="Tahoma"/>
          <w:b/>
          <w:bCs/>
          <w:sz w:val="20"/>
          <w:szCs w:val="20"/>
        </w:rPr>
        <w:t xml:space="preserve">Załącznik Nr 3 do SIWZ – </w:t>
      </w:r>
      <w:r w:rsidRPr="00734EF6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C21A4E1" w14:textId="77777777" w:rsidR="00001BBC" w:rsidRPr="00734EF6" w:rsidRDefault="00001BBC" w:rsidP="00001BB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34EF6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1BF548F" w14:textId="77777777" w:rsidR="00001BBC" w:rsidRPr="00734EF6" w:rsidRDefault="00001BBC" w:rsidP="00001BB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734EF6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141BBF81" w14:textId="77777777" w:rsidR="00001BBC" w:rsidRPr="00734EF6" w:rsidRDefault="00001BBC" w:rsidP="00001BBC">
      <w:pPr>
        <w:pStyle w:val="Tekstpodstawowy"/>
        <w:ind w:firstLine="201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78E6B45" w14:textId="77777777" w:rsidR="00001BBC" w:rsidRPr="00734EF6" w:rsidRDefault="00001BBC" w:rsidP="00001BBC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001BBC" w:rsidRPr="00734EF6" w14:paraId="1B0FC858" w14:textId="77777777" w:rsidTr="00B01D9E">
        <w:trPr>
          <w:trHeight w:val="1465"/>
        </w:trPr>
        <w:tc>
          <w:tcPr>
            <w:tcW w:w="5098" w:type="dxa"/>
          </w:tcPr>
          <w:p w14:paraId="7DB5DA67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Wykonawca: </w:t>
            </w:r>
          </w:p>
          <w:p w14:paraId="4488A54B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4939FC19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0891A5B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Zamawiający:</w:t>
            </w:r>
          </w:p>
          <w:p w14:paraId="36C4F5A4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b/>
              </w:rPr>
            </w:pPr>
            <w:r w:rsidRPr="00734EF6">
              <w:rPr>
                <w:rFonts w:ascii="Tahoma" w:hAnsi="Tahoma" w:cs="Tahoma"/>
                <w:b/>
              </w:rPr>
              <w:t>Gmina Nysa</w:t>
            </w:r>
          </w:p>
          <w:p w14:paraId="3D107396" w14:textId="77777777" w:rsidR="00001BBC" w:rsidRPr="00734EF6" w:rsidRDefault="00001BBC" w:rsidP="00B01D9E">
            <w:pPr>
              <w:jc w:val="center"/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Urząd Miejski w Nysie</w:t>
            </w:r>
          </w:p>
          <w:p w14:paraId="3B2F279F" w14:textId="77777777" w:rsidR="00001BBC" w:rsidRPr="00734EF6" w:rsidRDefault="00001BBC" w:rsidP="00B01D9E">
            <w:pPr>
              <w:jc w:val="center"/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ul. Kolejowa 15, 48-303 Nysa</w:t>
            </w:r>
          </w:p>
        </w:tc>
      </w:tr>
    </w:tbl>
    <w:p w14:paraId="478599AE" w14:textId="77777777" w:rsidR="00001BBC" w:rsidRPr="00734EF6" w:rsidRDefault="00001BBC" w:rsidP="00001BBC">
      <w:pPr>
        <w:rPr>
          <w:rFonts w:ascii="Tahoma" w:hAnsi="Tahoma" w:cs="Tahoma"/>
          <w:sz w:val="21"/>
          <w:szCs w:val="21"/>
        </w:rPr>
      </w:pPr>
    </w:p>
    <w:p w14:paraId="6B658D83" w14:textId="77777777" w:rsidR="00001BBC" w:rsidRPr="00734EF6" w:rsidRDefault="00001BBC" w:rsidP="00001BBC">
      <w:pPr>
        <w:jc w:val="center"/>
        <w:rPr>
          <w:rFonts w:ascii="Tahoma" w:hAnsi="Tahoma" w:cs="Tahoma"/>
          <w:b/>
          <w:u w:val="single"/>
        </w:rPr>
      </w:pPr>
      <w:r w:rsidRPr="00734EF6">
        <w:rPr>
          <w:rFonts w:ascii="Tahoma" w:hAnsi="Tahoma" w:cs="Tahoma"/>
          <w:b/>
          <w:u w:val="single"/>
        </w:rPr>
        <w:t xml:space="preserve">Oświadczenie wykonawcy </w:t>
      </w:r>
    </w:p>
    <w:p w14:paraId="31F2CA9C" w14:textId="77777777" w:rsidR="00001BBC" w:rsidRPr="00734EF6" w:rsidRDefault="00001BBC" w:rsidP="00001BBC">
      <w:pPr>
        <w:jc w:val="center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A538B6D" w14:textId="77777777" w:rsidR="00001BBC" w:rsidRPr="00734EF6" w:rsidRDefault="00001BBC" w:rsidP="00001BBC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0218BCC1" w14:textId="77777777" w:rsidR="00001BBC" w:rsidRPr="00734EF6" w:rsidRDefault="00001BBC" w:rsidP="00001BBC">
      <w:pPr>
        <w:jc w:val="center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734EF6">
        <w:rPr>
          <w:rFonts w:ascii="Tahoma" w:hAnsi="Tahoma" w:cs="Tahoma"/>
          <w:b/>
          <w:sz w:val="21"/>
          <w:szCs w:val="21"/>
          <w:u w:val="single"/>
        </w:rPr>
        <w:br/>
      </w:r>
    </w:p>
    <w:p w14:paraId="0A0DD7A9" w14:textId="77777777" w:rsidR="00001BBC" w:rsidRPr="00734EF6" w:rsidRDefault="00001BBC" w:rsidP="00001BBC">
      <w:pPr>
        <w:pStyle w:val="Nagwek5"/>
        <w:numPr>
          <w:ilvl w:val="4"/>
          <w:numId w:val="0"/>
        </w:numPr>
        <w:tabs>
          <w:tab w:val="num" w:pos="1008"/>
        </w:tabs>
        <w:suppressAutoHyphens/>
        <w:autoSpaceDN/>
        <w:spacing w:line="240" w:lineRule="auto"/>
        <w:ind w:left="1008" w:hanging="1008"/>
        <w:rPr>
          <w:rFonts w:ascii="Tahoma" w:hAnsi="Tahoma" w:cs="Tahoma"/>
        </w:rPr>
      </w:pPr>
      <w:r w:rsidRPr="00734EF6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01733EE" w14:textId="77777777" w:rsidR="00001BBC" w:rsidRPr="00734EF6" w:rsidRDefault="00001BBC" w:rsidP="00001BB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 xml:space="preserve">Budowa Przedszkola przy ul. 11 Listopada w Nysie </w:t>
      </w:r>
    </w:p>
    <w:p w14:paraId="25301183" w14:textId="77777777" w:rsidR="00001BBC" w:rsidRPr="00734EF6" w:rsidRDefault="00001BBC" w:rsidP="00001BBC">
      <w:pPr>
        <w:jc w:val="center"/>
        <w:rPr>
          <w:rFonts w:ascii="Tahoma" w:hAnsi="Tahoma" w:cs="Tahoma"/>
          <w:b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>– dostawa i montaż wyposażenia kuchni</w:t>
      </w:r>
    </w:p>
    <w:p w14:paraId="401C93E6" w14:textId="77777777" w:rsidR="00001BBC" w:rsidRPr="00734EF6" w:rsidRDefault="00001BBC" w:rsidP="00001BB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>oświadczam, co następuje:</w:t>
      </w:r>
    </w:p>
    <w:p w14:paraId="2362B912" w14:textId="77777777" w:rsidR="00001BBC" w:rsidRPr="00734EF6" w:rsidRDefault="00001BBC" w:rsidP="00001BBC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1D62AB34" w14:textId="77777777" w:rsidR="00001BBC" w:rsidRPr="00734EF6" w:rsidRDefault="00001BBC" w:rsidP="00001BB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34EF6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6D4E9E30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178F65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2EE50E8D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6C109D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…………….……. </w:t>
      </w:r>
      <w:r w:rsidRPr="00734EF6">
        <w:rPr>
          <w:rFonts w:ascii="Tahoma" w:hAnsi="Tahoma" w:cs="Tahoma"/>
          <w:i/>
          <w:sz w:val="16"/>
          <w:szCs w:val="16"/>
        </w:rPr>
        <w:t>(miejscowość),</w:t>
      </w:r>
      <w:r w:rsidRPr="00734EF6">
        <w:rPr>
          <w:rFonts w:ascii="Tahoma" w:hAnsi="Tahoma" w:cs="Tahoma"/>
          <w:i/>
          <w:sz w:val="18"/>
          <w:szCs w:val="18"/>
        </w:rPr>
        <w:t xml:space="preserve"> </w:t>
      </w:r>
      <w:r w:rsidRPr="00734EF6">
        <w:rPr>
          <w:rFonts w:ascii="Tahoma" w:hAnsi="Tahoma" w:cs="Tahoma"/>
        </w:rPr>
        <w:t xml:space="preserve">dnia ………….……. r. </w:t>
      </w:r>
    </w:p>
    <w:p w14:paraId="60C62542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2C904718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  <w:t>…………………………………………</w:t>
      </w:r>
    </w:p>
    <w:p w14:paraId="36042FB2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>(podpis)</w:t>
      </w:r>
    </w:p>
    <w:p w14:paraId="59A6A08C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69EF60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1131E2" w14:textId="77777777" w:rsidR="00001BBC" w:rsidRPr="00734EF6" w:rsidRDefault="00001BBC" w:rsidP="00001BB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734EF6">
        <w:rPr>
          <w:rFonts w:ascii="Tahoma" w:hAnsi="Tahoma" w:cs="Tahoma"/>
          <w:sz w:val="21"/>
          <w:szCs w:val="21"/>
        </w:rPr>
        <w:t xml:space="preserve">: </w:t>
      </w:r>
    </w:p>
    <w:p w14:paraId="05B3762F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 w:rsidRPr="00734EF6">
        <w:rPr>
          <w:rFonts w:ascii="Tahoma" w:hAnsi="Tahoma" w:cs="Tahoma"/>
          <w:i/>
          <w:sz w:val="16"/>
          <w:szCs w:val="16"/>
        </w:rPr>
        <w:t>,</w:t>
      </w:r>
      <w:r w:rsidRPr="00734EF6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50C99CB3" w14:textId="77777777" w:rsidR="00001BBC" w:rsidRPr="00734EF6" w:rsidRDefault="00001BBC" w:rsidP="00001BBC">
      <w:pPr>
        <w:spacing w:line="360" w:lineRule="auto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618D5EA2" w14:textId="77777777" w:rsidR="00001BBC" w:rsidRPr="00734EF6" w:rsidRDefault="00001BBC" w:rsidP="00001BBC">
      <w:pPr>
        <w:spacing w:line="360" w:lineRule="auto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0774645E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73B12C3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504B878C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…………….……. </w:t>
      </w:r>
      <w:r w:rsidRPr="00734EF6">
        <w:rPr>
          <w:rFonts w:ascii="Tahoma" w:hAnsi="Tahoma" w:cs="Tahoma"/>
          <w:i/>
          <w:sz w:val="16"/>
          <w:szCs w:val="16"/>
        </w:rPr>
        <w:t>(miejscowość),</w:t>
      </w:r>
      <w:r w:rsidRPr="00734EF6">
        <w:rPr>
          <w:rFonts w:ascii="Tahoma" w:hAnsi="Tahoma" w:cs="Tahoma"/>
          <w:i/>
          <w:sz w:val="18"/>
          <w:szCs w:val="18"/>
        </w:rPr>
        <w:t xml:space="preserve"> </w:t>
      </w:r>
      <w:r w:rsidRPr="00734EF6">
        <w:rPr>
          <w:rFonts w:ascii="Tahoma" w:hAnsi="Tahoma" w:cs="Tahoma"/>
        </w:rPr>
        <w:t xml:space="preserve">dnia ………….……. r. </w:t>
      </w:r>
    </w:p>
    <w:p w14:paraId="7C9BF559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06206254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>(podpis)</w:t>
      </w:r>
    </w:p>
    <w:p w14:paraId="2368E1E5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AEDC92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50805E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F5959E2" w14:textId="77777777" w:rsidR="00001BBC" w:rsidRPr="00734EF6" w:rsidRDefault="00001BBC" w:rsidP="00001BB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34EF6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1DA14BB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5A3DD9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734EF6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038799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0575C34A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…………….……. </w:t>
      </w:r>
      <w:r w:rsidRPr="00734EF6">
        <w:rPr>
          <w:rFonts w:ascii="Tahoma" w:hAnsi="Tahoma" w:cs="Tahoma"/>
          <w:i/>
          <w:sz w:val="16"/>
          <w:szCs w:val="16"/>
        </w:rPr>
        <w:t>(miejscowość),</w:t>
      </w:r>
      <w:r w:rsidRPr="00734EF6">
        <w:rPr>
          <w:rFonts w:ascii="Tahoma" w:hAnsi="Tahoma" w:cs="Tahoma"/>
          <w:i/>
          <w:sz w:val="18"/>
          <w:szCs w:val="18"/>
        </w:rPr>
        <w:t xml:space="preserve"> </w:t>
      </w:r>
      <w:r w:rsidRPr="00734EF6">
        <w:rPr>
          <w:rFonts w:ascii="Tahoma" w:hAnsi="Tahoma" w:cs="Tahoma"/>
        </w:rPr>
        <w:t xml:space="preserve">dnia ………….……. r. </w:t>
      </w:r>
    </w:p>
    <w:p w14:paraId="11D1A508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32B4F1C2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  <w:t>…………………………………………</w:t>
      </w:r>
    </w:p>
    <w:p w14:paraId="62AB6EC0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>(podpis)</w:t>
      </w:r>
    </w:p>
    <w:p w14:paraId="65C49C55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AE47E3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308B598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02B51CC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8EDE72F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9CADB73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651C1C4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98340C4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B585A66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790C18F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75E883C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09D0DE2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42A77C3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C413374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C5FCB25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2013AC3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4380908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BF489C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9512DD6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A58482D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D5D398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12341C3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09EC3FC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5D174D5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F7C0ADB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4B980F3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94BAD3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D0149B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B36423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D1566C9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914FF37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58FC4CA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77D2AC3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DE4937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5AB9CAC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3A63637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A7AE3FA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788BB5E" w14:textId="77777777" w:rsidR="00001BBC" w:rsidRPr="00734EF6" w:rsidRDefault="00001BBC" w:rsidP="00001BB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34EF6">
        <w:rPr>
          <w:rFonts w:ascii="Tahoma" w:hAnsi="Tahoma" w:cs="Tahoma"/>
          <w:b/>
          <w:bCs/>
          <w:sz w:val="20"/>
        </w:rPr>
        <w:t xml:space="preserve">   </w:t>
      </w:r>
      <w:r w:rsidRPr="00734EF6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734EF6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3890548" w14:textId="77777777" w:rsidR="00001BBC" w:rsidRPr="00734EF6" w:rsidRDefault="00001BBC" w:rsidP="00001BB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34EF6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3A9C3F7F" w14:textId="77777777" w:rsidR="00001BBC" w:rsidRPr="00734EF6" w:rsidRDefault="00001BBC" w:rsidP="00001BB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734EF6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173CC8A6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001BBC" w:rsidRPr="00734EF6" w14:paraId="3C2791D2" w14:textId="77777777" w:rsidTr="00B01D9E">
        <w:trPr>
          <w:trHeight w:val="1465"/>
        </w:trPr>
        <w:tc>
          <w:tcPr>
            <w:tcW w:w="5098" w:type="dxa"/>
          </w:tcPr>
          <w:p w14:paraId="11EA5629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 xml:space="preserve">Wykonawca: </w:t>
            </w:r>
          </w:p>
          <w:p w14:paraId="65F80BCE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  <w:p w14:paraId="77E9BE6A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D3AEDE1" w14:textId="77777777" w:rsidR="00001BBC" w:rsidRPr="00734EF6" w:rsidRDefault="00001BBC" w:rsidP="00B01D9E">
            <w:pPr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Zamawiający:</w:t>
            </w:r>
          </w:p>
          <w:p w14:paraId="38C4B6DE" w14:textId="77777777" w:rsidR="00001BBC" w:rsidRPr="00734EF6" w:rsidRDefault="00001BBC" w:rsidP="00B01D9E">
            <w:pPr>
              <w:jc w:val="center"/>
              <w:rPr>
                <w:rFonts w:ascii="Tahoma" w:hAnsi="Tahoma" w:cs="Tahoma"/>
                <w:b/>
              </w:rPr>
            </w:pPr>
            <w:r w:rsidRPr="00734EF6">
              <w:rPr>
                <w:rFonts w:ascii="Tahoma" w:hAnsi="Tahoma" w:cs="Tahoma"/>
                <w:b/>
              </w:rPr>
              <w:t>Gmina Nysa</w:t>
            </w:r>
          </w:p>
          <w:p w14:paraId="6DA82C3A" w14:textId="77777777" w:rsidR="00001BBC" w:rsidRPr="00734EF6" w:rsidRDefault="00001BBC" w:rsidP="00B01D9E">
            <w:pPr>
              <w:jc w:val="center"/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Urząd Miejski w Nysie</w:t>
            </w:r>
          </w:p>
          <w:p w14:paraId="67B59525" w14:textId="77777777" w:rsidR="00001BBC" w:rsidRPr="00734EF6" w:rsidRDefault="00001BBC" w:rsidP="00B01D9E">
            <w:pPr>
              <w:jc w:val="center"/>
              <w:rPr>
                <w:rFonts w:ascii="Tahoma" w:hAnsi="Tahoma" w:cs="Tahoma"/>
              </w:rPr>
            </w:pPr>
            <w:r w:rsidRPr="00734EF6">
              <w:rPr>
                <w:rFonts w:ascii="Tahoma" w:hAnsi="Tahoma" w:cs="Tahoma"/>
              </w:rPr>
              <w:t>ul. Kolejowa 15, 48-303 Nysa</w:t>
            </w:r>
          </w:p>
        </w:tc>
      </w:tr>
    </w:tbl>
    <w:p w14:paraId="5511F5E9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13D692" w14:textId="77777777" w:rsidR="00001BBC" w:rsidRPr="00734EF6" w:rsidRDefault="00001BBC" w:rsidP="00001BBC">
      <w:pPr>
        <w:jc w:val="center"/>
        <w:rPr>
          <w:rFonts w:ascii="Tahoma" w:hAnsi="Tahoma" w:cs="Tahoma"/>
          <w:b/>
          <w:u w:val="single"/>
        </w:rPr>
      </w:pPr>
      <w:r w:rsidRPr="00734EF6">
        <w:rPr>
          <w:rFonts w:ascii="Tahoma" w:hAnsi="Tahoma" w:cs="Tahoma"/>
          <w:b/>
          <w:u w:val="single"/>
        </w:rPr>
        <w:t xml:space="preserve">Oświadczenie wykonawcy </w:t>
      </w:r>
    </w:p>
    <w:p w14:paraId="6D1B5A3B" w14:textId="77777777" w:rsidR="00001BBC" w:rsidRPr="00734EF6" w:rsidRDefault="00001BBC" w:rsidP="00001BBC">
      <w:pPr>
        <w:jc w:val="center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lastRenderedPageBreak/>
        <w:t>składane na podstawie art. 25a ust. 1 ustawy z dnia 29 stycznia 2004 r. Prawo zamówień publicznych</w:t>
      </w:r>
    </w:p>
    <w:p w14:paraId="4D61764E" w14:textId="77777777" w:rsidR="00001BBC" w:rsidRPr="00734EF6" w:rsidRDefault="00001BBC" w:rsidP="00001BBC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734EF6">
        <w:rPr>
          <w:rFonts w:ascii="Tahoma" w:hAnsi="Tahoma" w:cs="Tahoma"/>
          <w:b/>
          <w:u w:val="single"/>
        </w:rPr>
        <w:t>DOTYCZĄCE PRZESŁANEK WYKLUCZENIA Z POSTĘPOWANIA</w:t>
      </w:r>
    </w:p>
    <w:p w14:paraId="2F046554" w14:textId="77777777" w:rsidR="00001BBC" w:rsidRPr="00734EF6" w:rsidRDefault="00001BBC" w:rsidP="00001BBC">
      <w:pPr>
        <w:pStyle w:val="Nagwek5"/>
        <w:numPr>
          <w:ilvl w:val="4"/>
          <w:numId w:val="0"/>
        </w:numPr>
        <w:tabs>
          <w:tab w:val="num" w:pos="1008"/>
        </w:tabs>
        <w:suppressAutoHyphens/>
        <w:autoSpaceDN/>
        <w:spacing w:line="240" w:lineRule="auto"/>
        <w:ind w:left="1008" w:hanging="1008"/>
        <w:rPr>
          <w:rFonts w:ascii="Tahoma" w:hAnsi="Tahoma" w:cs="Tahoma"/>
        </w:rPr>
      </w:pPr>
      <w:r w:rsidRPr="00734EF6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6B01CEF" w14:textId="77777777" w:rsidR="00001BBC" w:rsidRPr="00734EF6" w:rsidRDefault="00001BBC" w:rsidP="00001BB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 xml:space="preserve">Budowa Przedszkola przy ul. 11 Listopada w Nysie </w:t>
      </w:r>
    </w:p>
    <w:p w14:paraId="3D52D95C" w14:textId="77777777" w:rsidR="00001BBC" w:rsidRPr="00734EF6" w:rsidRDefault="00001BBC" w:rsidP="00001BBC">
      <w:pPr>
        <w:jc w:val="center"/>
        <w:rPr>
          <w:rFonts w:ascii="Tahoma" w:hAnsi="Tahoma" w:cs="Tahoma"/>
          <w:b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>– dostawa i montaż wyposażenia kuchni</w:t>
      </w:r>
    </w:p>
    <w:p w14:paraId="2E6984C6" w14:textId="77777777" w:rsidR="00001BBC" w:rsidRPr="00734EF6" w:rsidRDefault="00001BBC" w:rsidP="00001BBC">
      <w:pPr>
        <w:jc w:val="center"/>
        <w:rPr>
          <w:rFonts w:ascii="Tahoma" w:hAnsi="Tahoma" w:cs="Tahoma"/>
          <w:i/>
          <w:sz w:val="16"/>
          <w:szCs w:val="16"/>
        </w:rPr>
      </w:pPr>
    </w:p>
    <w:p w14:paraId="21177E6B" w14:textId="77777777" w:rsidR="00001BBC" w:rsidRPr="00734EF6" w:rsidRDefault="00001BBC" w:rsidP="00001BB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i/>
          <w:sz w:val="16"/>
          <w:szCs w:val="16"/>
        </w:rPr>
        <w:t xml:space="preserve"> </w:t>
      </w:r>
      <w:r w:rsidRPr="00734EF6">
        <w:rPr>
          <w:rFonts w:ascii="Tahoma" w:hAnsi="Tahoma" w:cs="Tahoma"/>
          <w:sz w:val="21"/>
          <w:szCs w:val="21"/>
        </w:rPr>
        <w:t>oświadczam, co następuje:</w:t>
      </w:r>
    </w:p>
    <w:p w14:paraId="1D598439" w14:textId="77777777" w:rsidR="00001BBC" w:rsidRPr="00734EF6" w:rsidRDefault="00001BBC" w:rsidP="00001BBC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34EF6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E323EC6" w14:textId="77777777" w:rsidR="00001BBC" w:rsidRPr="00734EF6" w:rsidRDefault="00001BBC" w:rsidP="00001BBC">
      <w:pPr>
        <w:pStyle w:val="Akapitzlist"/>
        <w:numPr>
          <w:ilvl w:val="0"/>
          <w:numId w:val="37"/>
        </w:numPr>
        <w:autoSpaceDE/>
        <w:autoSpaceDN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389EF105" w14:textId="77777777" w:rsidR="00001BBC" w:rsidRPr="00734EF6" w:rsidRDefault="00001BBC" w:rsidP="00001BBC">
      <w:pPr>
        <w:pStyle w:val="Akapitzlist"/>
        <w:numPr>
          <w:ilvl w:val="0"/>
          <w:numId w:val="37"/>
        </w:numPr>
        <w:autoSpaceDE/>
        <w:autoSpaceDN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734EF6">
        <w:rPr>
          <w:rFonts w:ascii="Tahoma" w:hAnsi="Tahoma" w:cs="Tahoma"/>
          <w:sz w:val="16"/>
          <w:szCs w:val="16"/>
        </w:rPr>
        <w:t xml:space="preserve">[UWAGA: </w:t>
      </w:r>
      <w:r w:rsidRPr="00734EF6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734EF6">
        <w:rPr>
          <w:rFonts w:ascii="Tahoma" w:hAnsi="Tahoma" w:cs="Tahoma"/>
          <w:sz w:val="16"/>
          <w:szCs w:val="16"/>
        </w:rPr>
        <w:t>]</w:t>
      </w:r>
    </w:p>
    <w:p w14:paraId="44912468" w14:textId="77777777" w:rsidR="00001BBC" w:rsidRPr="00734EF6" w:rsidRDefault="00001BBC" w:rsidP="00001BBC">
      <w:pPr>
        <w:pStyle w:val="Akapitzlist"/>
        <w:spacing w:line="360" w:lineRule="auto"/>
        <w:rPr>
          <w:rFonts w:ascii="Tahoma" w:hAnsi="Tahoma" w:cs="Tahoma"/>
        </w:rPr>
      </w:pPr>
      <w:r w:rsidRPr="00734EF6"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 w:rsidRPr="00734EF6">
        <w:rPr>
          <w:rFonts w:ascii="Tahoma" w:hAnsi="Tahoma" w:cs="Tahoma"/>
          <w:sz w:val="16"/>
          <w:szCs w:val="16"/>
        </w:rPr>
        <w:t>.</w:t>
      </w:r>
    </w:p>
    <w:p w14:paraId="0F2E9096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…………….……. </w:t>
      </w:r>
      <w:r w:rsidRPr="00734EF6">
        <w:rPr>
          <w:rFonts w:ascii="Tahoma" w:hAnsi="Tahoma" w:cs="Tahoma"/>
          <w:i/>
          <w:sz w:val="16"/>
          <w:szCs w:val="16"/>
        </w:rPr>
        <w:t>(miejscowość),</w:t>
      </w:r>
      <w:r w:rsidRPr="00734EF6">
        <w:rPr>
          <w:rFonts w:ascii="Tahoma" w:hAnsi="Tahoma" w:cs="Tahoma"/>
          <w:i/>
          <w:sz w:val="18"/>
          <w:szCs w:val="18"/>
        </w:rPr>
        <w:t xml:space="preserve"> </w:t>
      </w:r>
      <w:r w:rsidRPr="00734EF6">
        <w:rPr>
          <w:rFonts w:ascii="Tahoma" w:hAnsi="Tahoma" w:cs="Tahoma"/>
        </w:rPr>
        <w:t xml:space="preserve">dnia ………….……. r. </w:t>
      </w:r>
    </w:p>
    <w:p w14:paraId="086D8610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6CBCD6CC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  <w:t>…………..…………………………………………</w:t>
      </w:r>
    </w:p>
    <w:p w14:paraId="238938C9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>(podpis)</w:t>
      </w:r>
    </w:p>
    <w:p w14:paraId="6254476A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5644A9E3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734EF6">
        <w:rPr>
          <w:rFonts w:ascii="Tahoma" w:hAnsi="Tahoma" w:cs="Tahoma"/>
        </w:rPr>
        <w:t xml:space="preserve"> </w:t>
      </w:r>
      <w:r w:rsidRPr="00734EF6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34EF6">
        <w:rPr>
          <w:rFonts w:ascii="Tahoma" w:hAnsi="Tahoma" w:cs="Tahoma"/>
        </w:rPr>
        <w:t xml:space="preserve"> </w:t>
      </w:r>
      <w:r w:rsidRPr="00734EF6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……………………………………………………………………….………………………………………………………………..</w:t>
      </w:r>
    </w:p>
    <w:p w14:paraId="23365763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33658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3A08D5D0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…………….……. </w:t>
      </w:r>
      <w:r w:rsidRPr="00734EF6">
        <w:rPr>
          <w:rFonts w:ascii="Tahoma" w:hAnsi="Tahoma" w:cs="Tahoma"/>
          <w:i/>
          <w:sz w:val="16"/>
          <w:szCs w:val="16"/>
        </w:rPr>
        <w:t>(miejscowość)</w:t>
      </w:r>
      <w:r w:rsidRPr="00734EF6">
        <w:rPr>
          <w:rFonts w:ascii="Tahoma" w:hAnsi="Tahoma" w:cs="Tahoma"/>
          <w:i/>
        </w:rPr>
        <w:t xml:space="preserve">, </w:t>
      </w:r>
      <w:r w:rsidRPr="00734EF6">
        <w:rPr>
          <w:rFonts w:ascii="Tahoma" w:hAnsi="Tahoma" w:cs="Tahoma"/>
        </w:rPr>
        <w:t xml:space="preserve">dnia …………………. r. </w:t>
      </w:r>
    </w:p>
    <w:p w14:paraId="7FFF7289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05D9FA25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  <w:t>…………………………………………</w:t>
      </w:r>
    </w:p>
    <w:p w14:paraId="165E0109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>(podpis)</w:t>
      </w:r>
    </w:p>
    <w:p w14:paraId="2F5A7476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i/>
        </w:rPr>
      </w:pPr>
    </w:p>
    <w:p w14:paraId="3C32A391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i/>
        </w:rPr>
      </w:pPr>
    </w:p>
    <w:p w14:paraId="7DB9BD33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i/>
        </w:rPr>
      </w:pPr>
    </w:p>
    <w:p w14:paraId="599C5153" w14:textId="77777777" w:rsidR="00001BBC" w:rsidRPr="00734EF6" w:rsidRDefault="00001BBC" w:rsidP="00001BB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34EF6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CE8CA79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b/>
        </w:rPr>
      </w:pPr>
    </w:p>
    <w:p w14:paraId="69AC5E51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</w:t>
      </w:r>
      <w:r w:rsidRPr="00734EF6">
        <w:rPr>
          <w:rFonts w:ascii="Tahoma" w:hAnsi="Tahoma" w:cs="Tahoma"/>
        </w:rPr>
        <w:t xml:space="preserve"> </w:t>
      </w:r>
      <w:r w:rsidRPr="00734EF6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734EF6">
        <w:rPr>
          <w:rFonts w:ascii="Tahoma" w:hAnsi="Tahoma" w:cs="Tahoma"/>
          <w:i/>
        </w:rPr>
        <w:t xml:space="preserve"> </w:t>
      </w:r>
      <w:r w:rsidRPr="00734EF6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4AB4BE1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0A8AB349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…………….……. </w:t>
      </w:r>
      <w:r w:rsidRPr="00734EF6">
        <w:rPr>
          <w:rFonts w:ascii="Tahoma" w:hAnsi="Tahoma" w:cs="Tahoma"/>
          <w:i/>
          <w:sz w:val="16"/>
          <w:szCs w:val="16"/>
        </w:rPr>
        <w:t>(miejscowość),</w:t>
      </w:r>
      <w:r w:rsidRPr="00734EF6">
        <w:rPr>
          <w:rFonts w:ascii="Tahoma" w:hAnsi="Tahoma" w:cs="Tahoma"/>
          <w:i/>
        </w:rPr>
        <w:t xml:space="preserve"> </w:t>
      </w:r>
      <w:r w:rsidRPr="00734EF6">
        <w:rPr>
          <w:rFonts w:ascii="Tahoma" w:hAnsi="Tahoma" w:cs="Tahoma"/>
          <w:sz w:val="21"/>
          <w:szCs w:val="21"/>
        </w:rPr>
        <w:t>dnia …………………. r.</w:t>
      </w:r>
      <w:r w:rsidRPr="00734EF6">
        <w:rPr>
          <w:rFonts w:ascii="Tahoma" w:hAnsi="Tahoma" w:cs="Tahoma"/>
        </w:rPr>
        <w:t xml:space="preserve"> </w:t>
      </w:r>
    </w:p>
    <w:p w14:paraId="060CA202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2DAFD9D4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  <w:t>…………………………………………</w:t>
      </w:r>
    </w:p>
    <w:p w14:paraId="4E446F35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>(podpis)</w:t>
      </w:r>
    </w:p>
    <w:p w14:paraId="326B3240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b/>
        </w:rPr>
      </w:pPr>
    </w:p>
    <w:p w14:paraId="55738D9A" w14:textId="77777777" w:rsidR="00001BBC" w:rsidRPr="00734EF6" w:rsidRDefault="00001BBC" w:rsidP="00001BB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4D0C2A4E" w14:textId="77777777" w:rsidR="00001BBC" w:rsidRPr="00734EF6" w:rsidRDefault="00001BBC" w:rsidP="00001BB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34EF6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66BFD89C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b/>
        </w:rPr>
      </w:pPr>
    </w:p>
    <w:p w14:paraId="68E5D68D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34EF6">
        <w:rPr>
          <w:rFonts w:ascii="Tahoma" w:hAnsi="Tahoma" w:cs="Tahoma"/>
        </w:rPr>
        <w:t xml:space="preserve"> </w:t>
      </w:r>
      <w:r w:rsidRPr="00734EF6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734EF6">
        <w:rPr>
          <w:rFonts w:ascii="Tahoma" w:hAnsi="Tahoma" w:cs="Tahoma"/>
          <w:sz w:val="16"/>
          <w:szCs w:val="16"/>
        </w:rPr>
        <w:t xml:space="preserve">, </w:t>
      </w:r>
      <w:r w:rsidRPr="00734EF6">
        <w:rPr>
          <w:rFonts w:ascii="Tahoma" w:hAnsi="Tahoma" w:cs="Tahoma"/>
          <w:sz w:val="21"/>
          <w:szCs w:val="21"/>
        </w:rPr>
        <w:t>nie</w:t>
      </w:r>
      <w:r w:rsidRPr="00734EF6">
        <w:rPr>
          <w:rFonts w:ascii="Tahoma" w:hAnsi="Tahoma" w:cs="Tahoma"/>
          <w:sz w:val="16"/>
          <w:szCs w:val="16"/>
        </w:rPr>
        <w:t xml:space="preserve"> </w:t>
      </w:r>
      <w:r w:rsidRPr="00734EF6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464BF0E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38026224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…………….……. </w:t>
      </w:r>
      <w:r w:rsidRPr="00734EF6">
        <w:rPr>
          <w:rFonts w:ascii="Tahoma" w:hAnsi="Tahoma" w:cs="Tahoma"/>
          <w:i/>
          <w:sz w:val="16"/>
          <w:szCs w:val="16"/>
        </w:rPr>
        <w:t>(miejscowość),</w:t>
      </w:r>
      <w:r w:rsidRPr="00734EF6">
        <w:rPr>
          <w:rFonts w:ascii="Tahoma" w:hAnsi="Tahoma" w:cs="Tahoma"/>
          <w:i/>
        </w:rPr>
        <w:t xml:space="preserve"> </w:t>
      </w:r>
      <w:r w:rsidRPr="00734EF6">
        <w:rPr>
          <w:rFonts w:ascii="Tahoma" w:hAnsi="Tahoma" w:cs="Tahoma"/>
          <w:sz w:val="21"/>
          <w:szCs w:val="21"/>
        </w:rPr>
        <w:t>dnia …………………. r.</w:t>
      </w:r>
      <w:r w:rsidRPr="00734EF6">
        <w:rPr>
          <w:rFonts w:ascii="Tahoma" w:hAnsi="Tahoma" w:cs="Tahoma"/>
        </w:rPr>
        <w:t xml:space="preserve"> </w:t>
      </w:r>
    </w:p>
    <w:p w14:paraId="4E7BC1B0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7CC26921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  <w:t>…………………………………………</w:t>
      </w:r>
    </w:p>
    <w:p w14:paraId="49482248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>(podpis)</w:t>
      </w:r>
    </w:p>
    <w:p w14:paraId="6F57F168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i/>
        </w:rPr>
      </w:pPr>
    </w:p>
    <w:p w14:paraId="1BD5070A" w14:textId="77777777" w:rsidR="00001BBC" w:rsidRPr="00734EF6" w:rsidRDefault="00001BBC" w:rsidP="00001BB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34EF6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67BBF9B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b/>
        </w:rPr>
      </w:pPr>
    </w:p>
    <w:p w14:paraId="64728741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34EF6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734EF6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BBC2AD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76281633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7AE89AEF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…………….……. </w:t>
      </w:r>
      <w:r w:rsidRPr="00734EF6">
        <w:rPr>
          <w:rFonts w:ascii="Tahoma" w:hAnsi="Tahoma" w:cs="Tahoma"/>
          <w:i/>
          <w:sz w:val="16"/>
          <w:szCs w:val="16"/>
        </w:rPr>
        <w:t>(miejscowość),</w:t>
      </w:r>
      <w:r w:rsidRPr="00734EF6">
        <w:rPr>
          <w:rFonts w:ascii="Tahoma" w:hAnsi="Tahoma" w:cs="Tahoma"/>
          <w:i/>
        </w:rPr>
        <w:t xml:space="preserve"> </w:t>
      </w:r>
      <w:r w:rsidRPr="00734EF6">
        <w:rPr>
          <w:rFonts w:ascii="Tahoma" w:hAnsi="Tahoma" w:cs="Tahoma"/>
          <w:sz w:val="21"/>
          <w:szCs w:val="21"/>
        </w:rPr>
        <w:t>dnia …………………. r.</w:t>
      </w:r>
      <w:r w:rsidRPr="00734EF6">
        <w:rPr>
          <w:rFonts w:ascii="Tahoma" w:hAnsi="Tahoma" w:cs="Tahoma"/>
        </w:rPr>
        <w:t xml:space="preserve"> </w:t>
      </w:r>
    </w:p>
    <w:p w14:paraId="488CBF21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</w:p>
    <w:p w14:paraId="5A8D3C03" w14:textId="77777777" w:rsidR="00001BBC" w:rsidRPr="00734EF6" w:rsidRDefault="00001BBC" w:rsidP="00001BBC">
      <w:pPr>
        <w:spacing w:line="360" w:lineRule="auto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</w:rPr>
        <w:tab/>
        <w:t>…………………………………………</w:t>
      </w:r>
    </w:p>
    <w:p w14:paraId="774435EC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34EF6">
        <w:rPr>
          <w:rFonts w:ascii="Tahoma" w:hAnsi="Tahoma" w:cs="Tahoma"/>
          <w:i/>
          <w:sz w:val="16"/>
          <w:szCs w:val="16"/>
        </w:rPr>
        <w:t>(podpis)</w:t>
      </w:r>
    </w:p>
    <w:p w14:paraId="0ED5A216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4B7E981" w14:textId="77777777" w:rsidR="00001BBC" w:rsidRPr="00734EF6" w:rsidRDefault="00001BBC" w:rsidP="00001BB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E85C698" w14:textId="77777777" w:rsidR="00001BBC" w:rsidRPr="00734EF6" w:rsidRDefault="00001BBC" w:rsidP="00001BBC">
      <w:pPr>
        <w:pStyle w:val="Tekstpodstawowy"/>
        <w:ind w:firstLine="201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34EF6">
        <w:rPr>
          <w:rFonts w:ascii="Tahoma" w:hAnsi="Tahoma" w:cs="Tahoma"/>
          <w:b/>
          <w:bCs/>
          <w:color w:val="auto"/>
          <w:sz w:val="20"/>
        </w:rPr>
        <w:t xml:space="preserve">Załącznik Nr 5 do SIWZ – wykaz usług  </w:t>
      </w:r>
    </w:p>
    <w:p w14:paraId="3D2068B2" w14:textId="77777777" w:rsidR="00001BBC" w:rsidRPr="00734EF6" w:rsidRDefault="00001BBC" w:rsidP="00001BBC">
      <w:pPr>
        <w:pStyle w:val="Tekstpodstawowy"/>
        <w:spacing w:after="0"/>
        <w:ind w:left="5040" w:firstLine="160"/>
        <w:rPr>
          <w:rFonts w:ascii="Tahoma" w:hAnsi="Tahoma" w:cs="Tahoma"/>
          <w:color w:val="auto"/>
          <w:sz w:val="16"/>
          <w:szCs w:val="20"/>
        </w:rPr>
      </w:pPr>
    </w:p>
    <w:p w14:paraId="1F5D4657" w14:textId="77777777" w:rsidR="00001BBC" w:rsidRPr="00734EF6" w:rsidRDefault="00001BBC" w:rsidP="00001BBC">
      <w:pPr>
        <w:pStyle w:val="Tekstpodstawowy"/>
        <w:spacing w:after="0"/>
        <w:ind w:left="5040" w:firstLine="160"/>
        <w:rPr>
          <w:rFonts w:ascii="Tahoma" w:hAnsi="Tahoma" w:cs="Tahoma"/>
          <w:color w:val="auto"/>
          <w:sz w:val="16"/>
          <w:szCs w:val="20"/>
        </w:rPr>
      </w:pPr>
    </w:p>
    <w:p w14:paraId="58602AA1" w14:textId="77777777" w:rsidR="00001BBC" w:rsidRPr="00734EF6" w:rsidRDefault="00001BBC" w:rsidP="00001BBC">
      <w:pPr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  .........................................................................</w:t>
      </w:r>
    </w:p>
    <w:p w14:paraId="7C505713" w14:textId="77777777" w:rsidR="00001BBC" w:rsidRPr="00734EF6" w:rsidRDefault="00001BBC" w:rsidP="00001BBC">
      <w:pPr>
        <w:rPr>
          <w:rFonts w:ascii="Tahoma" w:hAnsi="Tahoma" w:cs="Tahoma"/>
          <w:bCs/>
        </w:rPr>
      </w:pPr>
      <w:r w:rsidRPr="00734EF6">
        <w:rPr>
          <w:rFonts w:ascii="Tahoma" w:hAnsi="Tahoma" w:cs="Tahoma"/>
        </w:rPr>
        <w:t xml:space="preserve">                 </w:t>
      </w:r>
      <w:r w:rsidRPr="00734EF6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31296605" w14:textId="77777777" w:rsidR="00001BBC" w:rsidRPr="00734EF6" w:rsidRDefault="00001BBC" w:rsidP="00001BBC">
      <w:pPr>
        <w:pStyle w:val="Tekstpodstawowy"/>
        <w:ind w:firstLine="200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1C3B99DF" w14:textId="77777777" w:rsidR="00001BBC" w:rsidRPr="00734EF6" w:rsidRDefault="00001BBC" w:rsidP="00001BBC">
      <w:pPr>
        <w:pStyle w:val="Tekstpodstawowy"/>
        <w:ind w:firstLine="241"/>
        <w:jc w:val="center"/>
        <w:rPr>
          <w:rFonts w:ascii="Tahoma" w:hAnsi="Tahoma" w:cs="Tahoma"/>
          <w:szCs w:val="20"/>
        </w:rPr>
      </w:pPr>
      <w:r w:rsidRPr="00734EF6">
        <w:rPr>
          <w:rFonts w:ascii="Tahoma" w:hAnsi="Tahoma" w:cs="Tahoma"/>
          <w:b/>
          <w:bCs/>
          <w:szCs w:val="20"/>
        </w:rPr>
        <w:t xml:space="preserve">WYKAZ DOSTAW  </w:t>
      </w:r>
    </w:p>
    <w:p w14:paraId="358AC180" w14:textId="77777777" w:rsidR="00001BBC" w:rsidRPr="00734EF6" w:rsidRDefault="00001BBC" w:rsidP="00001BBC">
      <w:pPr>
        <w:pStyle w:val="Nagwek5"/>
        <w:numPr>
          <w:ilvl w:val="4"/>
          <w:numId w:val="0"/>
        </w:numPr>
        <w:tabs>
          <w:tab w:val="num" w:pos="1008"/>
        </w:tabs>
        <w:suppressAutoHyphens/>
        <w:autoSpaceDN/>
        <w:spacing w:line="240" w:lineRule="auto"/>
        <w:ind w:left="1008" w:hanging="1008"/>
        <w:rPr>
          <w:rFonts w:ascii="Tahoma" w:hAnsi="Tahoma" w:cs="Tahoma"/>
          <w:b w:val="0"/>
          <w:bCs w:val="0"/>
        </w:rPr>
      </w:pPr>
      <w:r w:rsidRPr="00734EF6"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14:paraId="272E1BE6" w14:textId="77777777" w:rsidR="00001BBC" w:rsidRPr="00734EF6" w:rsidRDefault="00001BBC" w:rsidP="00001BB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 xml:space="preserve">Budowa Przedszkola przy ul. 11 Listopada w Nysie </w:t>
      </w:r>
    </w:p>
    <w:p w14:paraId="2EF11C93" w14:textId="77777777" w:rsidR="00001BBC" w:rsidRPr="00734EF6" w:rsidRDefault="00001BBC" w:rsidP="00001BBC">
      <w:pPr>
        <w:jc w:val="center"/>
        <w:rPr>
          <w:rFonts w:ascii="Tahoma" w:hAnsi="Tahoma" w:cs="Tahoma"/>
          <w:b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>– dostawa i montaż wyposażenia kuchni</w:t>
      </w:r>
    </w:p>
    <w:p w14:paraId="72E1FAF5" w14:textId="77777777" w:rsidR="00001BBC" w:rsidRPr="00734EF6" w:rsidRDefault="00001BBC" w:rsidP="00001BBC">
      <w:pPr>
        <w:pStyle w:val="Tekstpodstawowy"/>
        <w:ind w:firstLine="201"/>
        <w:jc w:val="center"/>
        <w:rPr>
          <w:rFonts w:ascii="Tahoma" w:hAnsi="Tahoma" w:cs="Tahoma"/>
          <w:b/>
          <w:bCs/>
          <w:sz w:val="20"/>
          <w:u w:val="single"/>
        </w:rPr>
      </w:pPr>
    </w:p>
    <w:p w14:paraId="626574C0" w14:textId="77777777" w:rsidR="00001BBC" w:rsidRPr="00734EF6" w:rsidRDefault="00001BBC" w:rsidP="00001BBC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  <w:b/>
        </w:rPr>
      </w:pPr>
      <w:r w:rsidRPr="00734EF6">
        <w:rPr>
          <w:rFonts w:ascii="Tahoma" w:hAnsi="Tahoma" w:cs="Tahoma"/>
        </w:rPr>
        <w:t xml:space="preserve">przedkładam/my  </w:t>
      </w:r>
      <w:r w:rsidRPr="00734EF6">
        <w:rPr>
          <w:rFonts w:ascii="Tahoma" w:hAnsi="Tahoma" w:cs="Tahoma"/>
          <w:b/>
        </w:rPr>
        <w:t>wykaz wykonanych</w:t>
      </w:r>
      <w:r w:rsidRPr="00734EF6">
        <w:rPr>
          <w:rFonts w:ascii="Tahoma" w:eastAsia="Calibri" w:hAnsi="Tahoma" w:cs="Tahoma"/>
        </w:rPr>
        <w:t xml:space="preserve">, a w przypadku świadczeń okresowych lub ciągłych również wykonywanych, dostaw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 w:rsidRPr="00734EF6">
        <w:rPr>
          <w:rFonts w:ascii="Tahoma" w:eastAsia="Calibri" w:hAnsi="Tahoma" w:cs="Tahoma"/>
          <w:b/>
        </w:rPr>
        <w:t>oraz załączeniem dokumentu potwierdzającego, że te dostawy zostały wykonane lub są wykonywane należycie;</w:t>
      </w:r>
    </w:p>
    <w:p w14:paraId="693CCB61" w14:textId="77777777" w:rsidR="00001BBC" w:rsidRPr="00734EF6" w:rsidRDefault="00001BBC" w:rsidP="00001BBC">
      <w:pPr>
        <w:pStyle w:val="Tekstpodstawowy"/>
        <w:tabs>
          <w:tab w:val="left" w:pos="0"/>
        </w:tabs>
        <w:spacing w:after="0"/>
        <w:ind w:left="1440" w:firstLine="200"/>
        <w:jc w:val="both"/>
        <w:rPr>
          <w:rFonts w:ascii="Tahoma" w:hAnsi="Tahoma" w:cs="Tahoma"/>
          <w:sz w:val="20"/>
          <w:szCs w:val="20"/>
        </w:rPr>
      </w:pPr>
    </w:p>
    <w:p w14:paraId="5C533C13" w14:textId="77777777" w:rsidR="00001BBC" w:rsidRPr="00734EF6" w:rsidRDefault="00001BBC" w:rsidP="00001BBC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551"/>
        <w:gridCol w:w="2380"/>
        <w:gridCol w:w="1734"/>
        <w:gridCol w:w="1716"/>
      </w:tblGrid>
      <w:tr w:rsidR="00001BBC" w:rsidRPr="00734EF6" w14:paraId="583BE6B1" w14:textId="77777777" w:rsidTr="00B01D9E">
        <w:tc>
          <w:tcPr>
            <w:tcW w:w="413" w:type="dxa"/>
          </w:tcPr>
          <w:p w14:paraId="00349E11" w14:textId="77777777" w:rsidR="00001BBC" w:rsidRPr="00734EF6" w:rsidRDefault="00001BBC" w:rsidP="00B01D9E">
            <w:pPr>
              <w:pStyle w:val="Tekstpodstawowy"/>
              <w:ind w:firstLine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4EF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14:paraId="7DA09AA2" w14:textId="77777777" w:rsidR="00001BBC" w:rsidRPr="00734EF6" w:rsidRDefault="00001BBC" w:rsidP="00B01D9E">
            <w:pPr>
              <w:pStyle w:val="Tekstpodstawowy"/>
              <w:ind w:firstLine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4EF6"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</w:tcPr>
          <w:p w14:paraId="15593C5B" w14:textId="77777777" w:rsidR="00001BBC" w:rsidRPr="00734EF6" w:rsidRDefault="00001BBC" w:rsidP="00B01D9E">
            <w:pPr>
              <w:pStyle w:val="Tekstpodstawowy"/>
              <w:ind w:firstLine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4EF6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</w:tcPr>
          <w:p w14:paraId="1B6D2888" w14:textId="77777777" w:rsidR="00001BBC" w:rsidRPr="00734EF6" w:rsidRDefault="00001BBC" w:rsidP="00B01D9E">
            <w:pPr>
              <w:pStyle w:val="Tekstpodstawowy"/>
              <w:ind w:firstLine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4EF6"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14:paraId="45B8A918" w14:textId="77777777" w:rsidR="00001BBC" w:rsidRPr="00734EF6" w:rsidRDefault="00001BBC" w:rsidP="00B01D9E">
            <w:pPr>
              <w:pStyle w:val="Tekstpodstawowy"/>
              <w:ind w:firstLine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4EF6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001BBC" w:rsidRPr="00734EF6" w14:paraId="7DD51015" w14:textId="77777777" w:rsidTr="00B01D9E">
        <w:trPr>
          <w:trHeight w:val="465"/>
        </w:trPr>
        <w:tc>
          <w:tcPr>
            <w:tcW w:w="413" w:type="dxa"/>
          </w:tcPr>
          <w:p w14:paraId="0D0E0080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4EF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6D35ED10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48D4725A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1933C422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71F8133B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5506B831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1BBC" w:rsidRPr="00734EF6" w14:paraId="1AD55666" w14:textId="77777777" w:rsidTr="00B01D9E">
        <w:tc>
          <w:tcPr>
            <w:tcW w:w="413" w:type="dxa"/>
          </w:tcPr>
          <w:p w14:paraId="71D6DF20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4EF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5B3AC53C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78AD7D50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32AD6332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40C335D4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1BF4D67E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1BBC" w:rsidRPr="00734EF6" w14:paraId="12B3206E" w14:textId="77777777" w:rsidTr="00B01D9E">
        <w:tc>
          <w:tcPr>
            <w:tcW w:w="413" w:type="dxa"/>
          </w:tcPr>
          <w:p w14:paraId="05604A7E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4EF6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5A168988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2DA7045E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7B5F5B71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14440154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0FF3AFFC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1BBC" w:rsidRPr="00734EF6" w14:paraId="2396858F" w14:textId="77777777" w:rsidTr="00B01D9E">
        <w:tc>
          <w:tcPr>
            <w:tcW w:w="413" w:type="dxa"/>
          </w:tcPr>
          <w:p w14:paraId="7CEFD32E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4EF6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178586E5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7894CA57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7F2372EC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0DFCC9BD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35D410D5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1BBC" w:rsidRPr="00734EF6" w14:paraId="098A8613" w14:textId="77777777" w:rsidTr="00B01D9E">
        <w:tc>
          <w:tcPr>
            <w:tcW w:w="413" w:type="dxa"/>
          </w:tcPr>
          <w:p w14:paraId="608E920B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4EF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58859AB1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188C6B52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5DFDD54C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6DEC9A66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28EC3A6F" w14:textId="77777777" w:rsidR="00001BBC" w:rsidRPr="00734EF6" w:rsidRDefault="00001BBC" w:rsidP="00B01D9E">
            <w:pPr>
              <w:pStyle w:val="Tekstpodstawowy"/>
              <w:ind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24640E6" w14:textId="77777777" w:rsidR="00001BBC" w:rsidRPr="00734EF6" w:rsidRDefault="00001BBC" w:rsidP="00001BBC">
      <w:pPr>
        <w:pStyle w:val="Tekstpodstawowy"/>
        <w:ind w:firstLine="201"/>
        <w:rPr>
          <w:rFonts w:ascii="Tahoma" w:hAnsi="Tahoma" w:cs="Tahoma"/>
          <w:b/>
          <w:bCs/>
          <w:sz w:val="20"/>
          <w:szCs w:val="20"/>
        </w:rPr>
      </w:pPr>
    </w:p>
    <w:p w14:paraId="7C3481A8" w14:textId="77777777" w:rsidR="00001BBC" w:rsidRPr="00734EF6" w:rsidRDefault="00001BBC" w:rsidP="00001BBC">
      <w:pPr>
        <w:adjustRightInd w:val="0"/>
        <w:rPr>
          <w:rFonts w:ascii="Tahoma" w:hAnsi="Tahoma" w:cs="Tahoma"/>
          <w:bCs/>
          <w:color w:val="000000" w:themeColor="text1"/>
        </w:rPr>
      </w:pPr>
      <w:r w:rsidRPr="00734EF6">
        <w:rPr>
          <w:rFonts w:ascii="Tahoma" w:hAnsi="Tahoma" w:cs="Tahoma"/>
          <w:bCs/>
          <w:color w:val="000000" w:themeColor="text1"/>
        </w:rPr>
        <w:t>Oświadczam/my*, że:</w:t>
      </w:r>
    </w:p>
    <w:p w14:paraId="055EFC87" w14:textId="77777777" w:rsidR="00001BBC" w:rsidRPr="00734EF6" w:rsidRDefault="00001BBC" w:rsidP="00001BBC">
      <w:pPr>
        <w:adjustRightInd w:val="0"/>
        <w:rPr>
          <w:rFonts w:ascii="Tahoma" w:hAnsi="Tahoma" w:cs="Tahoma"/>
          <w:bCs/>
          <w:color w:val="000000" w:themeColor="text1"/>
        </w:rPr>
      </w:pPr>
      <w:r w:rsidRPr="00734EF6">
        <w:rPr>
          <w:rFonts w:ascii="Tahoma" w:hAnsi="Tahoma" w:cs="Tahoma"/>
          <w:bCs/>
          <w:color w:val="000000" w:themeColor="text1"/>
        </w:rPr>
        <w:t>a)</w:t>
      </w:r>
      <w:r w:rsidRPr="00734EF6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280A6923" w14:textId="77777777" w:rsidR="00001BBC" w:rsidRPr="00734EF6" w:rsidRDefault="00001BBC" w:rsidP="00001BBC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734EF6">
        <w:rPr>
          <w:rFonts w:ascii="Tahoma" w:hAnsi="Tahoma" w:cs="Tahoma"/>
          <w:bCs/>
          <w:color w:val="000000" w:themeColor="text1"/>
        </w:rPr>
        <w:t>b)</w:t>
      </w:r>
      <w:r w:rsidRPr="00734EF6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32702FFE" w14:textId="77777777" w:rsidR="00001BBC" w:rsidRPr="00734EF6" w:rsidRDefault="00001BBC" w:rsidP="00001BBC">
      <w:pPr>
        <w:pStyle w:val="Tekstpodstawowy"/>
        <w:ind w:firstLine="20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4EDF9AB" w14:textId="77777777" w:rsidR="00001BBC" w:rsidRPr="00734EF6" w:rsidRDefault="00001BBC" w:rsidP="00001BBC">
      <w:pPr>
        <w:pStyle w:val="Tekstpodstawowy"/>
        <w:ind w:firstLine="20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88FD929" w14:textId="77777777" w:rsidR="00001BBC" w:rsidRPr="00734EF6" w:rsidRDefault="00001BBC" w:rsidP="00001BBC">
      <w:pPr>
        <w:pStyle w:val="Tekstpodstawowy"/>
        <w:ind w:left="360" w:firstLine="200"/>
        <w:rPr>
          <w:rFonts w:ascii="Tahoma" w:hAnsi="Tahoma" w:cs="Tahoma"/>
          <w:color w:val="000000" w:themeColor="text1"/>
          <w:sz w:val="20"/>
          <w:szCs w:val="20"/>
        </w:rPr>
      </w:pPr>
      <w:r w:rsidRPr="00734EF6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14:paraId="118AAAAD" w14:textId="77777777" w:rsidR="00001BBC" w:rsidRPr="00734EF6" w:rsidRDefault="00001BBC" w:rsidP="00001BBC">
      <w:pPr>
        <w:pStyle w:val="Tekstpodstawowy"/>
        <w:ind w:left="3828" w:firstLine="201"/>
        <w:rPr>
          <w:rFonts w:ascii="Tahoma" w:hAnsi="Tahoma" w:cs="Tahoma"/>
          <w:color w:val="000000" w:themeColor="text1"/>
          <w:sz w:val="20"/>
        </w:rPr>
      </w:pPr>
      <w:r w:rsidRPr="00734EF6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734EF6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734EF6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734EF6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734EF6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734EF6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734EF6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</w:t>
      </w:r>
      <w:r w:rsidRPr="00734EF6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</w:t>
      </w:r>
    </w:p>
    <w:p w14:paraId="0FC26BD8" w14:textId="77777777" w:rsidR="00001BBC" w:rsidRPr="00734EF6" w:rsidRDefault="00001BBC" w:rsidP="00001BBC">
      <w:pPr>
        <w:pStyle w:val="Tekstpodstawowy"/>
        <w:ind w:left="3960" w:firstLine="160"/>
        <w:rPr>
          <w:rFonts w:ascii="Tahoma" w:hAnsi="Tahoma" w:cs="Tahoma"/>
          <w:color w:val="000000" w:themeColor="text1"/>
          <w:sz w:val="16"/>
          <w:szCs w:val="16"/>
        </w:rPr>
      </w:pPr>
      <w:r w:rsidRPr="00734EF6"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14:paraId="30AFEB67" w14:textId="77777777" w:rsidR="00001BBC" w:rsidRPr="00734EF6" w:rsidRDefault="00001BBC" w:rsidP="00001BBC">
      <w:pPr>
        <w:rPr>
          <w:rFonts w:ascii="Tahoma" w:hAnsi="Tahoma" w:cs="Tahoma"/>
          <w:b/>
          <w:bCs/>
          <w:color w:val="000000" w:themeColor="text1"/>
        </w:rPr>
      </w:pPr>
    </w:p>
    <w:p w14:paraId="67E68F27" w14:textId="77777777" w:rsidR="00001BBC" w:rsidRPr="00734EF6" w:rsidRDefault="00001BBC" w:rsidP="00001BBC">
      <w:pPr>
        <w:rPr>
          <w:rFonts w:ascii="Tahoma" w:hAnsi="Tahoma" w:cs="Tahoma"/>
          <w:b/>
          <w:bCs/>
          <w:color w:val="000000" w:themeColor="text1"/>
        </w:rPr>
      </w:pPr>
    </w:p>
    <w:p w14:paraId="130EC8FA" w14:textId="77777777" w:rsidR="00001BBC" w:rsidRPr="00734EF6" w:rsidRDefault="00001BBC" w:rsidP="00001BBC">
      <w:pPr>
        <w:rPr>
          <w:rFonts w:ascii="Tahoma" w:hAnsi="Tahoma" w:cs="Tahoma"/>
          <w:b/>
          <w:bCs/>
          <w:color w:val="000000" w:themeColor="text1"/>
        </w:rPr>
      </w:pPr>
    </w:p>
    <w:p w14:paraId="3940D153" w14:textId="77777777" w:rsidR="00001BBC" w:rsidRPr="00734EF6" w:rsidRDefault="00001BBC" w:rsidP="00001BBC">
      <w:pPr>
        <w:rPr>
          <w:rFonts w:ascii="Tahoma" w:hAnsi="Tahoma" w:cs="Tahoma"/>
          <w:b/>
          <w:bCs/>
          <w:color w:val="000000" w:themeColor="text1"/>
        </w:rPr>
      </w:pPr>
    </w:p>
    <w:p w14:paraId="06AB20F7" w14:textId="77777777" w:rsidR="00001BBC" w:rsidRPr="00734EF6" w:rsidRDefault="00001BBC" w:rsidP="00001BBC">
      <w:pPr>
        <w:rPr>
          <w:rFonts w:ascii="Tahoma" w:hAnsi="Tahoma" w:cs="Tahoma"/>
          <w:b/>
          <w:bCs/>
          <w:color w:val="000000" w:themeColor="text1"/>
        </w:rPr>
      </w:pPr>
    </w:p>
    <w:p w14:paraId="6E1C65F7" w14:textId="77777777" w:rsidR="00001BBC" w:rsidRPr="00734EF6" w:rsidRDefault="00001BBC" w:rsidP="00001BBC">
      <w:pPr>
        <w:rPr>
          <w:rFonts w:ascii="Tahoma" w:hAnsi="Tahoma" w:cs="Tahoma"/>
          <w:b/>
          <w:bCs/>
          <w:color w:val="000000" w:themeColor="text1"/>
        </w:rPr>
      </w:pPr>
    </w:p>
    <w:p w14:paraId="5280A473" w14:textId="77777777" w:rsidR="00001BBC" w:rsidRPr="00734EF6" w:rsidRDefault="00001BBC" w:rsidP="00001BBC">
      <w:pPr>
        <w:rPr>
          <w:rFonts w:ascii="Tahoma" w:hAnsi="Tahoma" w:cs="Tahoma"/>
          <w:sz w:val="16"/>
          <w:szCs w:val="16"/>
        </w:rPr>
      </w:pPr>
    </w:p>
    <w:p w14:paraId="2C31A306" w14:textId="77777777" w:rsidR="00001BBC" w:rsidRPr="00734EF6" w:rsidRDefault="00001BBC" w:rsidP="00001BBC">
      <w:pPr>
        <w:adjustRightInd w:val="0"/>
        <w:jc w:val="right"/>
        <w:rPr>
          <w:rFonts w:ascii="Tahoma" w:hAnsi="Tahoma" w:cs="Tahoma"/>
          <w:b/>
          <w:bCs/>
        </w:rPr>
      </w:pPr>
      <w:r w:rsidRPr="00734EF6">
        <w:rPr>
          <w:rFonts w:ascii="Tahoma" w:hAnsi="Tahoma" w:cs="Tahoma"/>
          <w:b/>
          <w:bCs/>
        </w:rPr>
        <w:t xml:space="preserve">Załącznik Nr 6 do SIWZ – oświadczenie o przynależności </w:t>
      </w:r>
    </w:p>
    <w:p w14:paraId="0747EF74" w14:textId="77777777" w:rsidR="00001BBC" w:rsidRPr="00734EF6" w:rsidRDefault="00001BBC" w:rsidP="00001BBC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DB9F98C" w14:textId="77777777" w:rsidR="00001BBC" w:rsidRPr="00734EF6" w:rsidRDefault="00001BBC" w:rsidP="00001BBC">
      <w:pPr>
        <w:rPr>
          <w:rFonts w:ascii="Tahoma" w:hAnsi="Tahoma" w:cs="Tahoma"/>
        </w:rPr>
      </w:pPr>
      <w:r w:rsidRPr="00734EF6">
        <w:rPr>
          <w:rFonts w:ascii="Tahoma" w:hAnsi="Tahoma" w:cs="Tahoma"/>
        </w:rPr>
        <w:t xml:space="preserve">  .........................................................................</w:t>
      </w:r>
    </w:p>
    <w:p w14:paraId="12A769D9" w14:textId="77777777" w:rsidR="00001BBC" w:rsidRPr="00734EF6" w:rsidRDefault="00001BBC" w:rsidP="00001BBC">
      <w:pPr>
        <w:rPr>
          <w:rFonts w:ascii="Tahoma" w:hAnsi="Tahoma" w:cs="Tahoma"/>
          <w:sz w:val="16"/>
        </w:rPr>
      </w:pPr>
      <w:r w:rsidRPr="00734EF6">
        <w:rPr>
          <w:rFonts w:ascii="Tahoma" w:hAnsi="Tahoma" w:cs="Tahoma"/>
        </w:rPr>
        <w:t xml:space="preserve">                 </w:t>
      </w:r>
      <w:r w:rsidRPr="00734EF6">
        <w:rPr>
          <w:rFonts w:ascii="Tahoma" w:hAnsi="Tahoma" w:cs="Tahoma"/>
          <w:sz w:val="16"/>
        </w:rPr>
        <w:t xml:space="preserve">Nazwa i adres Wykonawcy         </w:t>
      </w:r>
    </w:p>
    <w:p w14:paraId="3B945238" w14:textId="77777777" w:rsidR="00001BBC" w:rsidRPr="00734EF6" w:rsidRDefault="00001BBC" w:rsidP="00001BBC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4230483" w14:textId="77777777" w:rsidR="00001BBC" w:rsidRPr="00734EF6" w:rsidRDefault="00001BBC" w:rsidP="00001BBC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734EF6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34EF6"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0E70EB16" w14:textId="77777777" w:rsidR="00001BBC" w:rsidRPr="00734EF6" w:rsidRDefault="00001BBC" w:rsidP="00001BBC">
      <w:pPr>
        <w:adjustRightInd w:val="0"/>
        <w:jc w:val="center"/>
        <w:rPr>
          <w:rFonts w:ascii="Tahoma" w:hAnsi="Tahoma" w:cs="Tahoma"/>
          <w:b/>
          <w:bCs/>
        </w:rPr>
      </w:pPr>
    </w:p>
    <w:p w14:paraId="1CF76823" w14:textId="77777777" w:rsidR="00001BBC" w:rsidRPr="00734EF6" w:rsidRDefault="00001BBC" w:rsidP="00001BBC">
      <w:pPr>
        <w:pStyle w:val="Nagwek5"/>
        <w:numPr>
          <w:ilvl w:val="4"/>
          <w:numId w:val="0"/>
        </w:numPr>
        <w:tabs>
          <w:tab w:val="num" w:pos="1008"/>
        </w:tabs>
        <w:suppressAutoHyphens/>
        <w:autoSpaceDN/>
        <w:spacing w:line="240" w:lineRule="auto"/>
        <w:ind w:left="1008" w:hanging="1008"/>
        <w:rPr>
          <w:rFonts w:ascii="Tahoma" w:hAnsi="Tahoma" w:cs="Tahoma"/>
          <w:b w:val="0"/>
          <w:bCs w:val="0"/>
        </w:rPr>
      </w:pPr>
      <w:r w:rsidRPr="00734EF6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5A62C295" w14:textId="77777777" w:rsidR="00001BBC" w:rsidRPr="00734EF6" w:rsidRDefault="00001BBC" w:rsidP="00001BBC">
      <w:pPr>
        <w:jc w:val="center"/>
        <w:rPr>
          <w:rFonts w:ascii="Tahoma" w:hAnsi="Tahoma" w:cs="Tahoma"/>
          <w:sz w:val="24"/>
          <w:szCs w:val="24"/>
        </w:rPr>
      </w:pPr>
      <w:r w:rsidRPr="00734EF6">
        <w:rPr>
          <w:rFonts w:ascii="Tahoma" w:hAnsi="Tahoma" w:cs="Tahoma"/>
          <w:sz w:val="24"/>
          <w:szCs w:val="24"/>
        </w:rPr>
        <w:t>realizację zadania pod nazwą:</w:t>
      </w:r>
    </w:p>
    <w:p w14:paraId="19CFACFE" w14:textId="77777777" w:rsidR="00001BBC" w:rsidRPr="00734EF6" w:rsidRDefault="00001BBC" w:rsidP="00001BBC">
      <w:pPr>
        <w:jc w:val="center"/>
        <w:rPr>
          <w:rFonts w:ascii="Tahoma" w:hAnsi="Tahoma" w:cs="Tahoma"/>
          <w:sz w:val="24"/>
          <w:szCs w:val="24"/>
        </w:rPr>
      </w:pPr>
    </w:p>
    <w:p w14:paraId="4F2C3E1A" w14:textId="77777777" w:rsidR="00001BBC" w:rsidRPr="00734EF6" w:rsidRDefault="00001BBC" w:rsidP="00001BB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 xml:space="preserve">Budowa Przedszkola przy ul. 11 Listopada w Nysie </w:t>
      </w:r>
    </w:p>
    <w:p w14:paraId="6F573D44" w14:textId="77777777" w:rsidR="00001BBC" w:rsidRPr="00734EF6" w:rsidRDefault="00001BBC" w:rsidP="00001BBC">
      <w:pPr>
        <w:jc w:val="center"/>
        <w:rPr>
          <w:rFonts w:ascii="Tahoma" w:hAnsi="Tahoma" w:cs="Tahoma"/>
          <w:b/>
          <w:sz w:val="24"/>
          <w:szCs w:val="24"/>
        </w:rPr>
      </w:pPr>
      <w:r w:rsidRPr="00734EF6">
        <w:rPr>
          <w:rFonts w:ascii="Tahoma" w:hAnsi="Tahoma" w:cs="Tahoma"/>
          <w:b/>
          <w:bCs/>
          <w:sz w:val="24"/>
          <w:szCs w:val="24"/>
        </w:rPr>
        <w:t>– dostawa i montaż wyposażenia kuchni</w:t>
      </w:r>
    </w:p>
    <w:p w14:paraId="00D64109" w14:textId="77777777" w:rsidR="00001BBC" w:rsidRPr="00734EF6" w:rsidRDefault="00001BBC" w:rsidP="00001BB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68995F7" w14:textId="77777777" w:rsidR="00001BBC" w:rsidRPr="00734EF6" w:rsidRDefault="00001BBC" w:rsidP="00001BBC">
      <w:pPr>
        <w:adjustRightInd w:val="0"/>
        <w:rPr>
          <w:rFonts w:ascii="Tahoma" w:hAnsi="Tahoma" w:cs="Tahoma"/>
        </w:rPr>
      </w:pPr>
      <w:r w:rsidRPr="00734EF6">
        <w:rPr>
          <w:rFonts w:ascii="Tahoma" w:hAnsi="Tahoma" w:cs="Tahoma"/>
        </w:rPr>
        <w:t>oświadczam, że na dzień składania ofert jako wykonawca:</w:t>
      </w:r>
    </w:p>
    <w:p w14:paraId="574AF833" w14:textId="77777777" w:rsidR="00001BBC" w:rsidRPr="00734EF6" w:rsidRDefault="00001BBC" w:rsidP="00001BBC">
      <w:pPr>
        <w:adjustRightInd w:val="0"/>
        <w:rPr>
          <w:rFonts w:ascii="Tahoma" w:hAnsi="Tahoma" w:cs="Tahoma"/>
        </w:rPr>
      </w:pPr>
    </w:p>
    <w:p w14:paraId="7220AF2A" w14:textId="77777777" w:rsidR="00001BBC" w:rsidRPr="00734EF6" w:rsidRDefault="00001BBC" w:rsidP="00001BBC">
      <w:pPr>
        <w:adjustRightInd w:val="0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></w:t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  <w:b/>
          <w:bCs/>
        </w:rPr>
        <w:t xml:space="preserve">nie należę* </w:t>
      </w:r>
      <w:r w:rsidRPr="00734EF6">
        <w:rPr>
          <w:rFonts w:ascii="Tahoma" w:hAnsi="Tahoma" w:cs="Tahoma"/>
        </w:rPr>
        <w:t xml:space="preserve">do grupy kapitałowej**, w rozumieniu ustawy z dnia 16 lutego 2007r. o ochronie </w:t>
      </w:r>
      <w:r w:rsidRPr="00734EF6">
        <w:rPr>
          <w:rFonts w:ascii="Tahoma" w:hAnsi="Tahoma" w:cs="Tahoma"/>
        </w:rPr>
        <w:tab/>
        <w:t>konkurencji i konsumentów (Dz. U. Nr 50 poz. 331 z pózn. zm.)</w:t>
      </w:r>
    </w:p>
    <w:p w14:paraId="6AECDB03" w14:textId="77777777" w:rsidR="00001BBC" w:rsidRPr="00734EF6" w:rsidRDefault="00001BBC" w:rsidP="00001BBC">
      <w:pPr>
        <w:adjustRightInd w:val="0"/>
        <w:ind w:left="709" w:hanging="709"/>
        <w:jc w:val="both"/>
        <w:rPr>
          <w:rFonts w:ascii="Tahoma" w:hAnsi="Tahoma" w:cs="Tahoma"/>
        </w:rPr>
      </w:pPr>
      <w:r w:rsidRPr="00734EF6">
        <w:rPr>
          <w:rFonts w:ascii="Tahoma" w:hAnsi="Tahoma" w:cs="Tahoma"/>
        </w:rPr>
        <w:t></w:t>
      </w:r>
      <w:r w:rsidRPr="00734EF6">
        <w:rPr>
          <w:rFonts w:ascii="Tahoma" w:hAnsi="Tahoma" w:cs="Tahoma"/>
        </w:rPr>
        <w:tab/>
      </w:r>
      <w:r w:rsidRPr="00734EF6">
        <w:rPr>
          <w:rFonts w:ascii="Tahoma" w:hAnsi="Tahoma" w:cs="Tahoma"/>
          <w:b/>
          <w:bCs/>
        </w:rPr>
        <w:t xml:space="preserve">należę*  </w:t>
      </w:r>
      <w:r w:rsidRPr="00734EF6"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1B9AEC91" w14:textId="77777777" w:rsidR="00001BBC" w:rsidRPr="00734EF6" w:rsidRDefault="00001BBC" w:rsidP="00001BBC">
      <w:pPr>
        <w:adjustRightInd w:val="0"/>
        <w:jc w:val="both"/>
        <w:rPr>
          <w:rFonts w:ascii="Tahoma" w:hAnsi="Tahoma" w:cs="Tahoma"/>
        </w:rPr>
      </w:pPr>
    </w:p>
    <w:p w14:paraId="21722E80" w14:textId="77777777" w:rsidR="00001BBC" w:rsidRPr="00734EF6" w:rsidRDefault="00001BBC" w:rsidP="00001BBC">
      <w:pPr>
        <w:adjustRightInd w:val="0"/>
        <w:jc w:val="both"/>
        <w:rPr>
          <w:rFonts w:ascii="Tahoma" w:hAnsi="Tahoma" w:cs="Tahoma"/>
        </w:rPr>
      </w:pPr>
    </w:p>
    <w:p w14:paraId="346EA457" w14:textId="77777777" w:rsidR="00001BBC" w:rsidRPr="00734EF6" w:rsidRDefault="00001BBC" w:rsidP="00001BBC">
      <w:pPr>
        <w:adjustRightInd w:val="0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3A36E28" w14:textId="77777777" w:rsidR="00001BBC" w:rsidRPr="00734EF6" w:rsidRDefault="00001BBC" w:rsidP="00001BBC">
      <w:pPr>
        <w:adjustRightInd w:val="0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</w:p>
    <w:p w14:paraId="7FC5B21E" w14:textId="77777777" w:rsidR="00001BBC" w:rsidRPr="00734EF6" w:rsidRDefault="00001BBC" w:rsidP="00001BBC">
      <w:pPr>
        <w:adjustRightInd w:val="0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</w:p>
    <w:p w14:paraId="5E4F34F0" w14:textId="77777777" w:rsidR="00001BBC" w:rsidRPr="00734EF6" w:rsidRDefault="00001BBC" w:rsidP="00001BBC">
      <w:pPr>
        <w:adjustRightInd w:val="0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1FAEC7C3" w14:textId="77777777" w:rsidR="00001BBC" w:rsidRPr="00734EF6" w:rsidRDefault="00001BBC" w:rsidP="00001BBC">
      <w:pPr>
        <w:adjustRightInd w:val="0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</w:p>
    <w:p w14:paraId="0F323EE3" w14:textId="77777777" w:rsidR="00001BBC" w:rsidRPr="00734EF6" w:rsidRDefault="00001BBC" w:rsidP="00001BBC">
      <w:pPr>
        <w:adjustRightInd w:val="0"/>
        <w:ind w:left="1440" w:firstLine="720"/>
        <w:rPr>
          <w:rFonts w:ascii="Tahoma" w:hAnsi="Tahoma" w:cs="Tahoma"/>
          <w:i/>
        </w:rPr>
      </w:pPr>
      <w:r w:rsidRPr="00734EF6">
        <w:rPr>
          <w:rFonts w:ascii="Tahoma" w:hAnsi="Tahoma" w:cs="Tahoma"/>
          <w:i/>
        </w:rPr>
        <w:t xml:space="preserve">( lub lista w załączeniu) </w:t>
      </w:r>
    </w:p>
    <w:p w14:paraId="15A3430A" w14:textId="77777777" w:rsidR="00001BBC" w:rsidRPr="00734EF6" w:rsidRDefault="00001BBC" w:rsidP="00001BBC">
      <w:pPr>
        <w:adjustRightInd w:val="0"/>
        <w:rPr>
          <w:rFonts w:ascii="Tahoma" w:hAnsi="Tahoma" w:cs="Tahoma"/>
        </w:rPr>
      </w:pPr>
      <w:r w:rsidRPr="00734EF6">
        <w:rPr>
          <w:rFonts w:ascii="Tahoma" w:hAnsi="Tahoma" w:cs="Tahoma"/>
        </w:rPr>
        <w:tab/>
      </w:r>
    </w:p>
    <w:p w14:paraId="334F8F6E" w14:textId="77777777" w:rsidR="00001BBC" w:rsidRPr="00734EF6" w:rsidRDefault="00001BBC" w:rsidP="00001BBC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734EF6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E3E3CAA" w14:textId="77777777" w:rsidR="00001BBC" w:rsidRPr="00734EF6" w:rsidRDefault="00001BBC" w:rsidP="00001BBC">
      <w:pPr>
        <w:pStyle w:val="Default"/>
        <w:rPr>
          <w:rFonts w:ascii="Tahoma" w:hAnsi="Tahoma" w:cs="Tahoma"/>
          <w:sz w:val="20"/>
          <w:szCs w:val="20"/>
        </w:rPr>
      </w:pPr>
    </w:p>
    <w:p w14:paraId="04AA0719" w14:textId="77777777" w:rsidR="00001BBC" w:rsidRPr="00734EF6" w:rsidRDefault="00001BBC" w:rsidP="00001BB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734EF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DF0C8C" w14:textId="77777777" w:rsidR="00001BBC" w:rsidRPr="00734EF6" w:rsidRDefault="00001BBC" w:rsidP="00001BBC">
      <w:pPr>
        <w:adjustRightInd w:val="0"/>
        <w:rPr>
          <w:rFonts w:ascii="Tahoma" w:hAnsi="Tahoma" w:cs="Tahoma"/>
          <w:b/>
          <w:i/>
          <w:iCs/>
        </w:rPr>
      </w:pPr>
    </w:p>
    <w:p w14:paraId="4CF10EC1" w14:textId="77777777" w:rsidR="00001BBC" w:rsidRPr="00734EF6" w:rsidRDefault="00001BBC" w:rsidP="00001BBC">
      <w:pPr>
        <w:adjustRightInd w:val="0"/>
        <w:rPr>
          <w:rFonts w:ascii="Tahoma" w:hAnsi="Tahoma" w:cs="Tahoma"/>
          <w:b/>
          <w:i/>
          <w:iCs/>
        </w:rPr>
      </w:pPr>
    </w:p>
    <w:p w14:paraId="56CFEF48" w14:textId="77777777" w:rsidR="00001BBC" w:rsidRPr="00734EF6" w:rsidRDefault="00001BBC" w:rsidP="00001BBC">
      <w:pPr>
        <w:rPr>
          <w:rFonts w:ascii="Tahoma" w:hAnsi="Tahoma" w:cs="Tahoma"/>
        </w:rPr>
      </w:pPr>
      <w:r w:rsidRPr="00734EF6">
        <w:rPr>
          <w:rFonts w:ascii="Tahoma" w:hAnsi="Tahoma" w:cs="Tahoma"/>
        </w:rPr>
        <w:t>......................................................</w:t>
      </w:r>
    </w:p>
    <w:p w14:paraId="021B8FF3" w14:textId="77777777" w:rsidR="00001BBC" w:rsidRPr="00734EF6" w:rsidRDefault="00001BBC" w:rsidP="00001BBC">
      <w:pPr>
        <w:rPr>
          <w:rFonts w:ascii="Tahoma" w:hAnsi="Tahoma" w:cs="Tahoma"/>
          <w:sz w:val="16"/>
        </w:rPr>
      </w:pPr>
      <w:r w:rsidRPr="00734EF6">
        <w:rPr>
          <w:rFonts w:ascii="Tahoma" w:hAnsi="Tahoma" w:cs="Tahoma"/>
          <w:sz w:val="16"/>
        </w:rPr>
        <w:t>(miejscowość i data )</w:t>
      </w:r>
    </w:p>
    <w:p w14:paraId="766E1B3D" w14:textId="77777777" w:rsidR="00001BBC" w:rsidRPr="00734EF6" w:rsidRDefault="00001BBC" w:rsidP="00001BBC">
      <w:pPr>
        <w:adjustRightInd w:val="0"/>
        <w:ind w:left="4820"/>
        <w:rPr>
          <w:rFonts w:ascii="Tahoma" w:hAnsi="Tahoma" w:cs="Tahoma"/>
        </w:rPr>
      </w:pPr>
    </w:p>
    <w:p w14:paraId="7917FBAE" w14:textId="77777777" w:rsidR="00001BBC" w:rsidRPr="00734EF6" w:rsidRDefault="00001BBC" w:rsidP="00001BBC">
      <w:pPr>
        <w:adjustRightInd w:val="0"/>
        <w:ind w:left="3969"/>
        <w:rPr>
          <w:rFonts w:ascii="Tahoma" w:hAnsi="Tahoma" w:cs="Tahoma"/>
        </w:rPr>
      </w:pPr>
      <w:r w:rsidRPr="00734EF6">
        <w:rPr>
          <w:rFonts w:ascii="Tahoma" w:hAnsi="Tahoma" w:cs="Tahoma"/>
        </w:rPr>
        <w:t>..........................................................................................</w:t>
      </w:r>
    </w:p>
    <w:p w14:paraId="281F312E" w14:textId="77777777" w:rsidR="00001BBC" w:rsidRPr="00734EF6" w:rsidRDefault="00001BBC" w:rsidP="00001BBC">
      <w:pPr>
        <w:ind w:left="3969"/>
        <w:rPr>
          <w:rFonts w:ascii="Tahoma" w:hAnsi="Tahoma" w:cs="Tahoma"/>
          <w:sz w:val="16"/>
          <w:szCs w:val="16"/>
        </w:rPr>
      </w:pPr>
      <w:r w:rsidRPr="00734EF6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4FAE8C00" w14:textId="77777777" w:rsidR="00001BBC" w:rsidRPr="00734EF6" w:rsidRDefault="00001BBC" w:rsidP="00001BBC">
      <w:pPr>
        <w:ind w:left="3969"/>
        <w:rPr>
          <w:rFonts w:ascii="Tahoma" w:hAnsi="Tahoma" w:cs="Tahoma"/>
          <w:sz w:val="16"/>
          <w:szCs w:val="16"/>
        </w:rPr>
      </w:pPr>
    </w:p>
    <w:p w14:paraId="763DB11E" w14:textId="77777777" w:rsidR="00001BBC" w:rsidRPr="00734EF6" w:rsidRDefault="00001BBC" w:rsidP="00001BBC">
      <w:pPr>
        <w:ind w:left="3969"/>
        <w:rPr>
          <w:rFonts w:ascii="Tahoma" w:hAnsi="Tahoma" w:cs="Tahoma"/>
          <w:sz w:val="16"/>
          <w:szCs w:val="16"/>
        </w:rPr>
      </w:pPr>
    </w:p>
    <w:p w14:paraId="37C0B2ED" w14:textId="77777777" w:rsidR="00001BBC" w:rsidRPr="00734EF6" w:rsidRDefault="00001BBC" w:rsidP="00001BBC">
      <w:pPr>
        <w:rPr>
          <w:rFonts w:ascii="Tahoma" w:hAnsi="Tahoma" w:cs="Tahoma"/>
          <w:b/>
          <w:sz w:val="24"/>
          <w:szCs w:val="24"/>
        </w:rPr>
      </w:pPr>
      <w:r w:rsidRPr="00734EF6">
        <w:rPr>
          <w:rFonts w:ascii="Tahoma" w:hAnsi="Tahoma" w:cs="Tahoma"/>
          <w:b/>
          <w:sz w:val="24"/>
          <w:szCs w:val="24"/>
        </w:rPr>
        <w:t xml:space="preserve">Uwaga </w:t>
      </w:r>
    </w:p>
    <w:p w14:paraId="769CFEA4" w14:textId="77777777" w:rsidR="00001BBC" w:rsidRPr="00734EF6" w:rsidRDefault="00001BBC" w:rsidP="00001BBC">
      <w:pPr>
        <w:rPr>
          <w:rFonts w:ascii="Tahoma" w:hAnsi="Tahoma" w:cs="Tahoma"/>
          <w:b/>
          <w:sz w:val="24"/>
          <w:szCs w:val="24"/>
        </w:rPr>
      </w:pPr>
      <w:r w:rsidRPr="00734EF6"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(strona 5) </w:t>
      </w:r>
    </w:p>
    <w:p w14:paraId="7FE1E3E4" w14:textId="77777777" w:rsidR="00001BBC" w:rsidRPr="00734EF6" w:rsidRDefault="00001BBC" w:rsidP="00001BBC">
      <w:pPr>
        <w:ind w:left="3969"/>
        <w:rPr>
          <w:rFonts w:ascii="Tahoma" w:hAnsi="Tahoma" w:cs="Tahoma"/>
          <w:sz w:val="16"/>
          <w:szCs w:val="16"/>
        </w:rPr>
      </w:pPr>
    </w:p>
    <w:p w14:paraId="17F0AE06" w14:textId="77777777" w:rsidR="00001BBC" w:rsidRPr="00734EF6" w:rsidRDefault="00001BBC" w:rsidP="00001BBC">
      <w:pPr>
        <w:ind w:left="3969"/>
        <w:rPr>
          <w:rFonts w:ascii="Tahoma" w:hAnsi="Tahoma" w:cs="Tahoma"/>
          <w:sz w:val="16"/>
          <w:szCs w:val="16"/>
        </w:rPr>
      </w:pPr>
    </w:p>
    <w:p w14:paraId="0750C9F7" w14:textId="77777777" w:rsidR="00001BBC" w:rsidRPr="00734EF6" w:rsidRDefault="00001BBC" w:rsidP="00001BB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34EF6">
        <w:rPr>
          <w:rFonts w:ascii="Tahoma" w:hAnsi="Tahoma" w:cs="Tahoma"/>
          <w:b/>
          <w:i/>
          <w:iCs/>
          <w:sz w:val="18"/>
          <w:szCs w:val="18"/>
        </w:rPr>
        <w:t>*</w:t>
      </w:r>
      <w:r w:rsidRPr="00734EF6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160BB88" w14:textId="77777777" w:rsidR="00001BBC" w:rsidRPr="00734EF6" w:rsidRDefault="00001BBC" w:rsidP="00001BB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34EF6">
        <w:rPr>
          <w:rFonts w:ascii="Tahoma" w:hAnsi="Tahoma" w:cs="Tahoma"/>
          <w:b/>
          <w:sz w:val="18"/>
          <w:szCs w:val="18"/>
        </w:rPr>
        <w:t>**</w:t>
      </w:r>
      <w:r w:rsidRPr="00734EF6"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37073017" w14:textId="77777777" w:rsidR="00001BBC" w:rsidRPr="00734EF6" w:rsidRDefault="00001BBC" w:rsidP="00001BBC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9CCBA79" w14:textId="77777777" w:rsidR="00001BBC" w:rsidRPr="00734EF6" w:rsidRDefault="00001BBC" w:rsidP="00001BBC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14:paraId="732AA363" w14:textId="77777777" w:rsidR="00915F86" w:rsidRDefault="00915F86">
      <w:bookmarkStart w:id="0" w:name="_GoBack"/>
      <w:bookmarkEnd w:id="0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B194" w14:textId="77777777" w:rsidR="0066627C" w:rsidRDefault="0066627C" w:rsidP="00001BBC">
      <w:r>
        <w:separator/>
      </w:r>
    </w:p>
  </w:endnote>
  <w:endnote w:type="continuationSeparator" w:id="0">
    <w:p w14:paraId="268C2726" w14:textId="77777777" w:rsidR="0066627C" w:rsidRDefault="0066627C" w:rsidP="000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03B1" w14:textId="77777777" w:rsidR="0066627C" w:rsidRDefault="0066627C" w:rsidP="00001BBC">
      <w:r>
        <w:separator/>
      </w:r>
    </w:p>
  </w:footnote>
  <w:footnote w:type="continuationSeparator" w:id="0">
    <w:p w14:paraId="04C57E60" w14:textId="77777777" w:rsidR="0066627C" w:rsidRDefault="0066627C" w:rsidP="00001BBC">
      <w:r>
        <w:continuationSeparator/>
      </w:r>
    </w:p>
  </w:footnote>
  <w:footnote w:id="1">
    <w:p w14:paraId="2E1A7ED0" w14:textId="77777777" w:rsidR="00001BBC" w:rsidRPr="00D659AF" w:rsidRDefault="00001BBC" w:rsidP="00001BBC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97FB6A5" w14:textId="77777777" w:rsidR="00001BBC" w:rsidRDefault="00001BBC" w:rsidP="00001B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6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FE4517"/>
    <w:multiLevelType w:val="hybridMultilevel"/>
    <w:tmpl w:val="41E66A62"/>
    <w:lvl w:ilvl="0" w:tplc="C5F6F8E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2550F1"/>
    <w:multiLevelType w:val="hybridMultilevel"/>
    <w:tmpl w:val="29A628C0"/>
    <w:lvl w:ilvl="0" w:tplc="A5DA05C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64D3B"/>
    <w:multiLevelType w:val="hybridMultilevel"/>
    <w:tmpl w:val="860A9FEE"/>
    <w:lvl w:ilvl="0" w:tplc="1644A70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D531EB"/>
    <w:multiLevelType w:val="hybridMultilevel"/>
    <w:tmpl w:val="B8B45B26"/>
    <w:lvl w:ilvl="0" w:tplc="5EC40722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5" w15:restartNumberingAfterBreak="0">
    <w:nsid w:val="2A0C383E"/>
    <w:multiLevelType w:val="hybridMultilevel"/>
    <w:tmpl w:val="F5601854"/>
    <w:lvl w:ilvl="0" w:tplc="940628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386262"/>
    <w:multiLevelType w:val="hybridMultilevel"/>
    <w:tmpl w:val="43127F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9E5352F"/>
    <w:multiLevelType w:val="hybridMultilevel"/>
    <w:tmpl w:val="8B36230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705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E57CEF"/>
    <w:multiLevelType w:val="hybridMultilevel"/>
    <w:tmpl w:val="8B50F880"/>
    <w:lvl w:ilvl="0" w:tplc="AFBA0C20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A69BB"/>
    <w:multiLevelType w:val="hybridMultilevel"/>
    <w:tmpl w:val="443ADAD6"/>
    <w:lvl w:ilvl="0" w:tplc="006A27F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1B4AAC"/>
    <w:multiLevelType w:val="hybridMultilevel"/>
    <w:tmpl w:val="46BCE5A2"/>
    <w:lvl w:ilvl="0" w:tplc="05CCD33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14F5AE1"/>
    <w:multiLevelType w:val="hybridMultilevel"/>
    <w:tmpl w:val="8B64E8C8"/>
    <w:lvl w:ilvl="0" w:tplc="E05257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2F6324C"/>
    <w:multiLevelType w:val="hybridMultilevel"/>
    <w:tmpl w:val="DE98014A"/>
    <w:lvl w:ilvl="0" w:tplc="981E65D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05D67D7"/>
    <w:multiLevelType w:val="hybridMultilevel"/>
    <w:tmpl w:val="BBF2CB2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F6016"/>
    <w:multiLevelType w:val="hybridMultilevel"/>
    <w:tmpl w:val="6D90B854"/>
    <w:lvl w:ilvl="0" w:tplc="1B609F74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3"/>
  </w:num>
  <w:num w:numId="4">
    <w:abstractNumId w:val="27"/>
  </w:num>
  <w:num w:numId="5">
    <w:abstractNumId w:val="17"/>
  </w:num>
  <w:num w:numId="6">
    <w:abstractNumId w:val="24"/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31"/>
  </w:num>
  <w:num w:numId="11">
    <w:abstractNumId w:val="26"/>
  </w:num>
  <w:num w:numId="12">
    <w:abstractNumId w:val="18"/>
  </w:num>
  <w:num w:numId="13">
    <w:abstractNumId w:val="10"/>
  </w:num>
  <w:num w:numId="14">
    <w:abstractNumId w:val="22"/>
  </w:num>
  <w:num w:numId="15">
    <w:abstractNumId w:val="11"/>
  </w:num>
  <w:num w:numId="16">
    <w:abstractNumId w:val="35"/>
  </w:num>
  <w:num w:numId="17">
    <w:abstractNumId w:val="25"/>
  </w:num>
  <w:num w:numId="18">
    <w:abstractNumId w:val="9"/>
  </w:num>
  <w:num w:numId="19">
    <w:abstractNumId w:val="0"/>
  </w:num>
  <w:num w:numId="20">
    <w:abstractNumId w:val="21"/>
  </w:num>
  <w:num w:numId="21">
    <w:abstractNumId w:val="16"/>
  </w:num>
  <w:num w:numId="22">
    <w:abstractNumId w:val="33"/>
  </w:num>
  <w:num w:numId="23">
    <w:abstractNumId w:val="15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8"/>
  </w:num>
  <w:num w:numId="31">
    <w:abstractNumId w:val="28"/>
  </w:num>
  <w:num w:numId="32">
    <w:abstractNumId w:val="36"/>
  </w:num>
  <w:num w:numId="33">
    <w:abstractNumId w:val="13"/>
  </w:num>
  <w:num w:numId="34">
    <w:abstractNumId w:val="20"/>
  </w:num>
  <w:num w:numId="35">
    <w:abstractNumId w:val="29"/>
  </w:num>
  <w:num w:numId="36">
    <w:abstractNumId w:val="19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7F"/>
    <w:rsid w:val="00001BBC"/>
    <w:rsid w:val="0066627C"/>
    <w:rsid w:val="00915F86"/>
    <w:rsid w:val="00C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A125-679E-4E90-90E9-90261B46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BBC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1BBC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01BBC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01BBC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001BBC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01BBC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01BBC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01BBC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B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01B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01B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1BBC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rsid w:val="00001B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01B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01BBC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01BBC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001BBC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001BBC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customStyle="1" w:styleId="BodySingle">
    <w:name w:val="Body Single"/>
    <w:rsid w:val="00001BBC"/>
    <w:pPr>
      <w:widowControl w:val="0"/>
      <w:autoSpaceDE w:val="0"/>
      <w:autoSpaceDN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rsid w:val="00001BBC"/>
    <w:pPr>
      <w:widowControl w:val="0"/>
      <w:autoSpaceDE w:val="0"/>
      <w:autoSpaceDN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customStyle="1" w:styleId="Stopka1">
    <w:name w:val="Stopka1"/>
    <w:rsid w:val="00001BBC"/>
    <w:pPr>
      <w:widowControl w:val="0"/>
      <w:autoSpaceDE w:val="0"/>
      <w:autoSpaceDN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1BBC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001BBC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rsid w:val="0000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01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1BBC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1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01B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001BBC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001BBC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001BBC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001BBC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001BBC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001BBC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001BBC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001BB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001BB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001BB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001BB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0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001BB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001BB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001BB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001BB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001BB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001BBC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001BBC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001BBC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001BB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001BB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001BB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001BB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001BB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001BB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001BBC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001BBC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001BB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001BB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001BBC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0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001BB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001BB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0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001BB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001BB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001BB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001BB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001BB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001BBC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001BBC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001BB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001BBC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001BBC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001BB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001BB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001BB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001BBC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001BBC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001BBC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B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001BBC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01B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1BBC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01BBC"/>
  </w:style>
  <w:style w:type="paragraph" w:styleId="Tekstpodstawowywcity2">
    <w:name w:val="Body Text Indent 2"/>
    <w:basedOn w:val="Normalny"/>
    <w:link w:val="Tekstpodstawowywcity2Znak"/>
    <w:uiPriority w:val="99"/>
    <w:rsid w:val="00001BBC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1BBC"/>
    <w:rPr>
      <w:rFonts w:ascii="Times New Roman" w:eastAsia="Times New Roman" w:hAnsi="Times New Roman" w:cs="Arial"/>
      <w:color w:val="0000F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01BBC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1BBC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1BBC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01B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001BB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001BBC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001BBC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pl-PL"/>
    </w:rPr>
  </w:style>
  <w:style w:type="paragraph" w:styleId="Tekstblokowy">
    <w:name w:val="Block Text"/>
    <w:basedOn w:val="Normalny"/>
    <w:rsid w:val="00001BBC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001BBC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01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1B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okbold">
    <w:name w:val="tekst dok. bold"/>
    <w:rsid w:val="00001BBC"/>
    <w:rPr>
      <w:b/>
      <w:bCs/>
    </w:rPr>
  </w:style>
  <w:style w:type="paragraph" w:customStyle="1" w:styleId="tytu0">
    <w:name w:val="tytuł"/>
    <w:basedOn w:val="Normalny"/>
    <w:next w:val="Normalny"/>
    <w:autoRedefine/>
    <w:rsid w:val="00001BBC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001BBC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rsid w:val="00001BBC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001BBC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Standard">
    <w:name w:val="Standard"/>
    <w:uiPriority w:val="99"/>
    <w:rsid w:val="00001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001BBC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001BBC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001B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pl-PL"/>
    </w:rPr>
  </w:style>
  <w:style w:type="paragraph" w:customStyle="1" w:styleId="FR4">
    <w:name w:val="FR4"/>
    <w:rsid w:val="00001BB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z3">
    <w:name w:val="z3"/>
    <w:rsid w:val="00001BBC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1">
    <w:name w:val="z1"/>
    <w:rsid w:val="00001BB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znormal">
    <w:name w:val="z_normal"/>
    <w:rsid w:val="00001BBC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al">
    <w:name w:val="zal"/>
    <w:rsid w:val="00001BBC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szCs w:val="23"/>
      <w:u w:val="single"/>
      <w:lang w:eastAsia="pl-PL"/>
    </w:rPr>
  </w:style>
  <w:style w:type="paragraph" w:customStyle="1" w:styleId="KRESKA">
    <w:name w:val="KRESKA"/>
    <w:basedOn w:val="znormal"/>
    <w:rsid w:val="00001BBC"/>
    <w:pPr>
      <w:numPr>
        <w:numId w:val="7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001BBC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001BBC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WW-Tekstwstpniesformatowany1">
    <w:name w:val="WW-Tekst wstępnie sformatowany1"/>
    <w:basedOn w:val="Normalny"/>
    <w:rsid w:val="00001BBC"/>
    <w:pPr>
      <w:widowControl w:val="0"/>
      <w:suppressAutoHyphens/>
      <w:autoSpaceDN/>
    </w:pPr>
  </w:style>
  <w:style w:type="character" w:customStyle="1" w:styleId="WW-Domylnaczcionkaakapitu">
    <w:name w:val="WW-Domyślna czcionka akapitu"/>
    <w:rsid w:val="00001BBC"/>
  </w:style>
  <w:style w:type="character" w:styleId="Odwoanieprzypisudolnego">
    <w:name w:val="footnote reference"/>
    <w:basedOn w:val="Domylnaczcionkaakapitu"/>
    <w:uiPriority w:val="99"/>
    <w:semiHidden/>
    <w:rsid w:val="00001BBC"/>
    <w:rPr>
      <w:vertAlign w:val="superscript"/>
    </w:rPr>
  </w:style>
  <w:style w:type="paragraph" w:customStyle="1" w:styleId="Autokorekta">
    <w:name w:val="Autokorekta"/>
    <w:rsid w:val="0000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00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001BBC"/>
  </w:style>
  <w:style w:type="paragraph" w:styleId="Akapitzlist">
    <w:name w:val="List Paragraph"/>
    <w:basedOn w:val="Normalny"/>
    <w:uiPriority w:val="99"/>
    <w:qFormat/>
    <w:rsid w:val="00001BBC"/>
    <w:pPr>
      <w:ind w:left="708"/>
    </w:pPr>
  </w:style>
  <w:style w:type="paragraph" w:customStyle="1" w:styleId="Default">
    <w:name w:val="Default"/>
    <w:rsid w:val="00001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20podstawowy20wci">
    <w:name w:val="tekst_20_podstawowy_20_wciä"/>
    <w:basedOn w:val="Normalny"/>
    <w:rsid w:val="00001BBC"/>
    <w:pPr>
      <w:autoSpaceDE/>
      <w:autoSpaceDN/>
      <w:ind w:left="280"/>
    </w:pPr>
    <w:rPr>
      <w:color w:val="000000"/>
      <w:sz w:val="24"/>
    </w:rPr>
  </w:style>
  <w:style w:type="paragraph" w:customStyle="1" w:styleId="podstawowy">
    <w:name w:val="podstawowy"/>
    <w:basedOn w:val="Normalny"/>
    <w:link w:val="podstawowyZnak"/>
    <w:rsid w:val="00001BBC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001BBC"/>
    <w:rPr>
      <w:rFonts w:ascii="Times New Roman" w:eastAsia="Times New Roman" w:hAnsi="Times New Roman" w:cs="Times New Roman"/>
      <w:sz w:val="24"/>
      <w:szCs w:val="24"/>
    </w:rPr>
  </w:style>
  <w:style w:type="paragraph" w:customStyle="1" w:styleId="hk">
    <w:name w:val="hk"/>
    <w:basedOn w:val="Normalny"/>
    <w:rsid w:val="00001BBC"/>
    <w:pPr>
      <w:autoSpaceDE/>
      <w:autoSpaceDN/>
      <w:spacing w:before="81" w:after="230"/>
      <w:ind w:left="230" w:right="230"/>
    </w:pPr>
    <w:rPr>
      <w:rFonts w:ascii="Tahoma" w:hAnsi="Tahoma" w:cs="Tahoma"/>
      <w:sz w:val="14"/>
      <w:szCs w:val="14"/>
    </w:rPr>
  </w:style>
  <w:style w:type="paragraph" w:customStyle="1" w:styleId="Domylnie">
    <w:name w:val="Domyślnie"/>
    <w:uiPriority w:val="99"/>
    <w:rsid w:val="00001BBC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01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1BB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001BBC"/>
    <w:pPr>
      <w:suppressAutoHyphens/>
      <w:autoSpaceDN/>
      <w:ind w:left="408" w:hanging="408"/>
      <w:jc w:val="both"/>
    </w:pPr>
    <w:rPr>
      <w:rFonts w:cs="Arial"/>
      <w:color w:val="0000FF"/>
      <w:lang w:eastAsia="zh-CN"/>
    </w:rPr>
  </w:style>
  <w:style w:type="paragraph" w:customStyle="1" w:styleId="Tekstpodstawowywcity31">
    <w:name w:val="Tekst podstawowy wcięty 31"/>
    <w:basedOn w:val="Normalny"/>
    <w:rsid w:val="00001BBC"/>
    <w:pPr>
      <w:suppressAutoHyphens/>
      <w:autoSpaceDN/>
      <w:ind w:left="408" w:hanging="408"/>
      <w:jc w:val="both"/>
    </w:pPr>
    <w:rPr>
      <w:rFonts w:cs="Arial"/>
      <w:b/>
      <w:bCs/>
      <w:color w:val="0000FF"/>
      <w:lang w:eastAsia="zh-CN"/>
    </w:rPr>
  </w:style>
  <w:style w:type="paragraph" w:customStyle="1" w:styleId="Tekstpodstawowy22">
    <w:name w:val="Tekst podstawowy 22"/>
    <w:basedOn w:val="Normalny"/>
    <w:rsid w:val="00001BBC"/>
    <w:pPr>
      <w:suppressAutoHyphens/>
      <w:autoSpaceDE/>
      <w:autoSpaceDN/>
      <w:jc w:val="both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01BBC"/>
    <w:pPr>
      <w:suppressAutoHyphens/>
      <w:autoSpaceDE/>
      <w:autoSpaceDN/>
    </w:pPr>
    <w:rPr>
      <w:lang w:eastAsia="zh-CN"/>
    </w:rPr>
  </w:style>
  <w:style w:type="paragraph" w:customStyle="1" w:styleId="zlitpktzmpktliter">
    <w:name w:val="zlitpktzmpktliter"/>
    <w:basedOn w:val="Normalny"/>
    <w:rsid w:val="00001B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omylnaczcionkaakapitu"/>
    <w:rsid w:val="00001BBC"/>
  </w:style>
  <w:style w:type="character" w:styleId="Tekstzastpczy">
    <w:name w:val="Placeholder Text"/>
    <w:basedOn w:val="Domylnaczcionkaakapitu"/>
    <w:uiPriority w:val="99"/>
    <w:semiHidden/>
    <w:rsid w:val="00001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3171</Words>
  <Characters>19026</Characters>
  <Application>Microsoft Office Word</Application>
  <DocSecurity>0</DocSecurity>
  <Lines>158</Lines>
  <Paragraphs>44</Paragraphs>
  <ScaleCrop>false</ScaleCrop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2018-04-18T08:53:00Z</dcterms:created>
  <dcterms:modified xsi:type="dcterms:W3CDTF">2018-04-18T08:53:00Z</dcterms:modified>
</cp:coreProperties>
</file>